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40E2" w:rsidRPr="00950795" w:rsidRDefault="008D40E2" w:rsidP="003F16F2">
      <w:pPr>
        <w:jc w:val="right"/>
        <w:rPr>
          <w:rFonts w:ascii="Calibri" w:hAnsi="Calibri" w:cs="Calibri"/>
          <w:i/>
          <w:iCs/>
          <w:sz w:val="20"/>
          <w:szCs w:val="20"/>
        </w:rPr>
      </w:pPr>
      <w:r w:rsidRPr="00950795">
        <w:rPr>
          <w:rFonts w:ascii="Calibri" w:hAnsi="Calibri" w:cs="Calibri"/>
          <w:i/>
          <w:iCs/>
          <w:sz w:val="20"/>
          <w:szCs w:val="20"/>
        </w:rPr>
        <w:t>Z</w:t>
      </w:r>
      <w:r w:rsidR="0035732F" w:rsidRPr="00950795">
        <w:rPr>
          <w:rFonts w:ascii="Calibri" w:hAnsi="Calibri" w:cs="Calibri"/>
          <w:i/>
          <w:iCs/>
          <w:sz w:val="20"/>
          <w:szCs w:val="20"/>
        </w:rPr>
        <w:t>ałącznik  n</w:t>
      </w:r>
      <w:r w:rsidRPr="00950795">
        <w:rPr>
          <w:rFonts w:ascii="Calibri" w:hAnsi="Calibri" w:cs="Calibri"/>
          <w:i/>
          <w:iCs/>
          <w:sz w:val="20"/>
          <w:szCs w:val="20"/>
        </w:rPr>
        <w:t>r 1</w:t>
      </w:r>
    </w:p>
    <w:p w:rsidR="008D40E2" w:rsidRPr="00950795" w:rsidRDefault="008D40E2" w:rsidP="008D40E2">
      <w:pPr>
        <w:jc w:val="right"/>
        <w:rPr>
          <w:rFonts w:ascii="Calibri" w:hAnsi="Calibri" w:cs="Arial"/>
          <w:i/>
          <w:iCs/>
          <w:sz w:val="20"/>
          <w:szCs w:val="20"/>
        </w:rPr>
      </w:pPr>
    </w:p>
    <w:p w:rsidR="008D40E2" w:rsidRPr="00950795" w:rsidRDefault="008D40E2" w:rsidP="008D40E2">
      <w:pPr>
        <w:jc w:val="right"/>
        <w:rPr>
          <w:rFonts w:ascii="Calibri" w:hAnsi="Calibri" w:cs="Arial"/>
          <w:i/>
          <w:iCs/>
          <w:sz w:val="20"/>
          <w:szCs w:val="20"/>
        </w:rPr>
      </w:pPr>
    </w:p>
    <w:p w:rsidR="00266DBE" w:rsidRPr="00950795" w:rsidRDefault="00266DBE" w:rsidP="00266DBE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</w:p>
    <w:p w:rsidR="00266DBE" w:rsidRPr="00950795" w:rsidRDefault="008D40E2" w:rsidP="00266DBE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sz w:val="20"/>
          <w:szCs w:val="20"/>
        </w:rPr>
        <w:t>……………………………………………………………………………………</w:t>
      </w:r>
      <w:r w:rsidR="00266DBE" w:rsidRPr="00950795">
        <w:rPr>
          <w:rFonts w:ascii="Calibri" w:eastAsia="TimesNewRomanPS-ItalicMT" w:hAnsi="Calibri" w:cs="TimesNewRomanPS-ItalicMT"/>
          <w:sz w:val="20"/>
          <w:szCs w:val="20"/>
        </w:rPr>
        <w:t xml:space="preserve">.   </w:t>
      </w:r>
    </w:p>
    <w:p w:rsidR="00266DBE" w:rsidRPr="00950795" w:rsidRDefault="00266DBE" w:rsidP="00266DBE">
      <w:pPr>
        <w:widowControl w:val="0"/>
        <w:autoSpaceDE w:val="0"/>
        <w:rPr>
          <w:rFonts w:ascii="Calibri" w:eastAsia="TimesNewRomanPS-ItalicMT" w:hAnsi="Calibri" w:cs="TimesNewRomanPS-ItalicMT"/>
          <w:i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i/>
          <w:sz w:val="20"/>
          <w:szCs w:val="20"/>
        </w:rPr>
        <w:t>Nazwa (pieczęć adresowa Wykonawcy/ Wykonawców)</w:t>
      </w:r>
    </w:p>
    <w:p w:rsidR="00266DBE" w:rsidRPr="00950795" w:rsidRDefault="00266DBE" w:rsidP="00266DBE">
      <w:pPr>
        <w:autoSpaceDE w:val="0"/>
        <w:rPr>
          <w:rFonts w:ascii="Calibri" w:eastAsia="TimesNewRomanPSMT" w:hAnsi="Calibri" w:cs="TimesNewRomanPSMT"/>
          <w:i/>
          <w:sz w:val="20"/>
          <w:szCs w:val="20"/>
        </w:rPr>
      </w:pPr>
      <w:r w:rsidRPr="00950795">
        <w:rPr>
          <w:rFonts w:ascii="Calibri" w:eastAsia="TimesNewRomanPSMT" w:hAnsi="Calibri" w:cs="TimesNewRomanPSMT"/>
          <w:i/>
          <w:sz w:val="20"/>
          <w:szCs w:val="20"/>
        </w:rPr>
        <w:t xml:space="preserve">W przypadku ofert wspólnych (konsorcjum) należy podać </w:t>
      </w:r>
    </w:p>
    <w:p w:rsidR="00266DBE" w:rsidRPr="00950795" w:rsidRDefault="00266DBE" w:rsidP="00266DBE">
      <w:pPr>
        <w:autoSpaceDE w:val="0"/>
        <w:rPr>
          <w:rFonts w:ascii="Calibri" w:eastAsia="TimesNewRomanPSMT" w:hAnsi="Calibri" w:cs="TimesNewRomanPSMT"/>
          <w:i/>
          <w:sz w:val="20"/>
          <w:szCs w:val="20"/>
        </w:rPr>
      </w:pPr>
      <w:r w:rsidRPr="00950795">
        <w:rPr>
          <w:rFonts w:ascii="Calibri" w:eastAsia="TimesNewRomanPSMT" w:hAnsi="Calibri" w:cs="TimesNewRomanPSMT"/>
          <w:i/>
          <w:sz w:val="20"/>
          <w:szCs w:val="20"/>
        </w:rPr>
        <w:t>dane Wykonawców tworzących konsorcjum.</w:t>
      </w:r>
    </w:p>
    <w:p w:rsidR="00266DBE" w:rsidRPr="00950795" w:rsidRDefault="00266DBE" w:rsidP="00266DBE">
      <w:pPr>
        <w:autoSpaceDE w:val="0"/>
        <w:rPr>
          <w:rFonts w:ascii="Calibri" w:eastAsia="TimesNewRomanPSMT" w:hAnsi="Calibri" w:cs="TimesNewRomanPSMT"/>
          <w:i/>
          <w:sz w:val="20"/>
          <w:szCs w:val="20"/>
        </w:rPr>
      </w:pPr>
    </w:p>
    <w:p w:rsidR="00266DBE" w:rsidRPr="00950795" w:rsidRDefault="00266DBE" w:rsidP="00266DBE">
      <w:pPr>
        <w:autoSpaceDE w:val="0"/>
        <w:rPr>
          <w:rFonts w:ascii="Calibri" w:eastAsia="TimesNewRomanPSMT" w:hAnsi="Calibri" w:cs="TimesNewRomanPSMT"/>
          <w:i/>
          <w:sz w:val="20"/>
          <w:szCs w:val="20"/>
        </w:rPr>
      </w:pPr>
    </w:p>
    <w:p w:rsidR="00E31D66" w:rsidRPr="00950795" w:rsidRDefault="00E31D66" w:rsidP="00266DBE">
      <w:pPr>
        <w:autoSpaceDE w:val="0"/>
        <w:rPr>
          <w:rFonts w:ascii="Calibri" w:eastAsia="TimesNewRomanPSMT" w:hAnsi="Calibri" w:cs="TimesNewRomanPSMT"/>
          <w:i/>
          <w:sz w:val="20"/>
          <w:szCs w:val="20"/>
        </w:rPr>
      </w:pPr>
    </w:p>
    <w:p w:rsidR="00266DBE" w:rsidRPr="00950795" w:rsidRDefault="00266DBE" w:rsidP="00266DBE">
      <w:pPr>
        <w:pStyle w:val="Nagwek5"/>
        <w:numPr>
          <w:ilvl w:val="4"/>
          <w:numId w:val="0"/>
        </w:numPr>
        <w:tabs>
          <w:tab w:val="num" w:pos="1008"/>
        </w:tabs>
        <w:ind w:left="1008" w:hanging="1008"/>
        <w:jc w:val="center"/>
        <w:rPr>
          <w:rFonts w:ascii="Calibri" w:hAnsi="Calibri" w:cs="Arial"/>
          <w:b/>
          <w:bCs/>
          <w:sz w:val="20"/>
        </w:rPr>
      </w:pPr>
      <w:r w:rsidRPr="00950795">
        <w:rPr>
          <w:rFonts w:ascii="Calibri" w:hAnsi="Calibri" w:cs="Arial"/>
          <w:b/>
          <w:bCs/>
          <w:sz w:val="20"/>
        </w:rPr>
        <w:t>O F E R T A     W Y K O N A W C Y</w:t>
      </w:r>
    </w:p>
    <w:p w:rsidR="00266DBE" w:rsidRPr="00950795" w:rsidRDefault="00266DBE" w:rsidP="00266DBE">
      <w:pPr>
        <w:pStyle w:val="Nagwek5"/>
        <w:numPr>
          <w:ilvl w:val="4"/>
          <w:numId w:val="0"/>
        </w:numPr>
        <w:tabs>
          <w:tab w:val="num" w:pos="1008"/>
        </w:tabs>
        <w:ind w:left="1008" w:hanging="1008"/>
        <w:jc w:val="both"/>
        <w:rPr>
          <w:rFonts w:ascii="Calibri" w:hAnsi="Calibri" w:cs="Arial"/>
          <w:sz w:val="20"/>
        </w:rPr>
      </w:pPr>
    </w:p>
    <w:p w:rsidR="00E31D66" w:rsidRPr="00950795" w:rsidRDefault="00E31D66" w:rsidP="00E31D66"/>
    <w:p w:rsidR="00955B55" w:rsidRPr="00950795" w:rsidRDefault="00E8753D" w:rsidP="00E4304D">
      <w:pPr>
        <w:autoSpaceDE w:val="0"/>
        <w:ind w:left="1008" w:hanging="1008"/>
        <w:jc w:val="both"/>
        <w:rPr>
          <w:rFonts w:ascii="Calibri" w:eastAsia="TimesNewRomanPSMT" w:hAnsi="Calibri" w:cs="TimesNewRomanPSMT"/>
          <w:sz w:val="20"/>
          <w:szCs w:val="20"/>
        </w:rPr>
      </w:pPr>
      <w:r w:rsidRPr="00950795">
        <w:rPr>
          <w:rFonts w:ascii="Calibri" w:eastAsia="TimesNewRomanPSMT" w:hAnsi="Calibri" w:cs="TimesNewRomanPSMT"/>
          <w:sz w:val="20"/>
          <w:szCs w:val="20"/>
        </w:rPr>
        <w:t xml:space="preserve"> Składając ofertę w postępowaniu o zamówienie publiczne prowadzonym w trybie przetargu  </w:t>
      </w:r>
      <w:r w:rsidR="00955B55" w:rsidRPr="00950795">
        <w:rPr>
          <w:rFonts w:ascii="Calibri" w:eastAsia="TimesNewRomanPSMT" w:hAnsi="Calibri" w:cs="TimesNewRomanPSMT"/>
          <w:sz w:val="20"/>
          <w:szCs w:val="20"/>
        </w:rPr>
        <w:t>nieograniczonego</w:t>
      </w:r>
    </w:p>
    <w:p w:rsidR="00955B55" w:rsidRPr="00950795" w:rsidRDefault="00E8753D" w:rsidP="00E4304D">
      <w:pPr>
        <w:autoSpaceDE w:val="0"/>
        <w:ind w:left="1008" w:hanging="1008"/>
        <w:jc w:val="both"/>
        <w:rPr>
          <w:rFonts w:ascii="Calibri" w:eastAsia="TimesNewRomanPSMT" w:hAnsi="Calibri" w:cs="TimesNewRomanPSMT"/>
          <w:sz w:val="20"/>
          <w:szCs w:val="20"/>
        </w:rPr>
      </w:pPr>
      <w:r w:rsidRPr="00950795">
        <w:rPr>
          <w:rFonts w:ascii="Calibri" w:eastAsia="TimesNewRomanPSMT" w:hAnsi="Calibri" w:cs="TimesNewRomanPSMT"/>
          <w:sz w:val="20"/>
          <w:szCs w:val="20"/>
        </w:rPr>
        <w:t xml:space="preserve">  na </w:t>
      </w:r>
    </w:p>
    <w:p w:rsidR="00F11CE1" w:rsidRPr="00950795" w:rsidRDefault="00E8753D" w:rsidP="00E4304D">
      <w:pPr>
        <w:jc w:val="both"/>
        <w:rPr>
          <w:rFonts w:ascii="Calibri" w:hAnsi="Calibri" w:cs="Arial"/>
          <w:b/>
          <w:sz w:val="20"/>
          <w:szCs w:val="20"/>
        </w:rPr>
      </w:pPr>
      <w:r w:rsidRPr="00950795">
        <w:rPr>
          <w:rFonts w:ascii="Calibri" w:hAnsi="Calibri" w:cs="Arial"/>
          <w:b/>
          <w:sz w:val="20"/>
          <w:szCs w:val="20"/>
        </w:rPr>
        <w:t xml:space="preserve"> „</w:t>
      </w:r>
      <w:r w:rsidR="00423A8E" w:rsidRPr="00950795">
        <w:rPr>
          <w:rFonts w:ascii="Calibri" w:hAnsi="Calibri" w:cs="Arial"/>
          <w:b/>
          <w:sz w:val="20"/>
          <w:szCs w:val="20"/>
        </w:rPr>
        <w:t>Wykonan</w:t>
      </w:r>
      <w:r w:rsidR="00950638" w:rsidRPr="00950795">
        <w:rPr>
          <w:rFonts w:ascii="Calibri" w:hAnsi="Calibri" w:cs="Arial"/>
          <w:b/>
          <w:sz w:val="20"/>
          <w:szCs w:val="20"/>
        </w:rPr>
        <w:t>ie</w:t>
      </w:r>
      <w:r w:rsidR="00423A8E" w:rsidRPr="00950795">
        <w:rPr>
          <w:rFonts w:ascii="Calibri" w:hAnsi="Calibri" w:cs="Arial"/>
          <w:b/>
          <w:sz w:val="20"/>
          <w:szCs w:val="20"/>
        </w:rPr>
        <w:t xml:space="preserve"> </w:t>
      </w:r>
      <w:r w:rsidR="0089069F" w:rsidRPr="00E10A3B">
        <w:rPr>
          <w:rFonts w:ascii="Calibri" w:hAnsi="Calibri"/>
          <w:b/>
          <w:bCs/>
          <w:sz w:val="20"/>
          <w:szCs w:val="20"/>
        </w:rPr>
        <w:t>remontu balkonów w budynkach mieszkalnych wielorodzinnych Siedleckiego Towarzystwa</w:t>
      </w:r>
      <w:r w:rsidR="00E10A3B" w:rsidRPr="00E10A3B">
        <w:rPr>
          <w:rFonts w:ascii="Calibri" w:hAnsi="Calibri"/>
          <w:b/>
          <w:bCs/>
          <w:sz w:val="20"/>
          <w:szCs w:val="20"/>
        </w:rPr>
        <w:t xml:space="preserve"> </w:t>
      </w:r>
      <w:r w:rsidR="0089069F" w:rsidRPr="00E10A3B">
        <w:rPr>
          <w:rFonts w:ascii="Calibri" w:hAnsi="Calibri"/>
          <w:b/>
          <w:bCs/>
          <w:sz w:val="20"/>
          <w:szCs w:val="20"/>
        </w:rPr>
        <w:t>Budownictwa Społecznego Sp. z o. o. przy ul. Niepodległości 10 i 10A</w:t>
      </w:r>
      <w:r w:rsidR="00E10A3B" w:rsidRPr="00E10A3B">
        <w:rPr>
          <w:rFonts w:ascii="Calibri" w:hAnsi="Calibri"/>
          <w:b/>
          <w:bCs/>
          <w:sz w:val="20"/>
          <w:szCs w:val="20"/>
        </w:rPr>
        <w:t xml:space="preserve"> </w:t>
      </w:r>
      <w:r w:rsidR="0089069F" w:rsidRPr="00E10A3B">
        <w:rPr>
          <w:rFonts w:ascii="Calibri" w:hAnsi="Calibri"/>
          <w:b/>
          <w:bCs/>
          <w:sz w:val="20"/>
          <w:szCs w:val="20"/>
        </w:rPr>
        <w:t>oraz Unitów Podlaskich 7A </w:t>
      </w:r>
      <w:r w:rsidR="006F2AA5" w:rsidRPr="00950795">
        <w:rPr>
          <w:rFonts w:ascii="Calibri" w:hAnsi="Calibri" w:cs="Arial"/>
          <w:b/>
          <w:sz w:val="20"/>
          <w:szCs w:val="20"/>
        </w:rPr>
        <w:t xml:space="preserve"> w Siedlcach</w:t>
      </w:r>
      <w:r w:rsidR="00950638" w:rsidRPr="00950795">
        <w:rPr>
          <w:rFonts w:ascii="Calibri" w:hAnsi="Calibri" w:cs="Arial"/>
          <w:b/>
          <w:sz w:val="20"/>
          <w:szCs w:val="20"/>
        </w:rPr>
        <w:t>.</w:t>
      </w:r>
      <w:r w:rsidRPr="00950795">
        <w:rPr>
          <w:rFonts w:ascii="Calibri" w:hAnsi="Calibri" w:cs="Arial"/>
          <w:b/>
          <w:sz w:val="20"/>
          <w:szCs w:val="20"/>
        </w:rPr>
        <w:t>”</w:t>
      </w:r>
    </w:p>
    <w:p w:rsidR="001331D6" w:rsidRPr="00950795" w:rsidRDefault="001331D6" w:rsidP="00E4304D">
      <w:pPr>
        <w:widowControl w:val="0"/>
        <w:autoSpaceDE w:val="0"/>
        <w:jc w:val="both"/>
        <w:rPr>
          <w:rFonts w:ascii="Calibri" w:hAnsi="Calibri" w:cs="Arial"/>
          <w:sz w:val="20"/>
          <w:szCs w:val="20"/>
        </w:rPr>
      </w:pPr>
    </w:p>
    <w:p w:rsidR="0077510A" w:rsidRPr="00950795" w:rsidRDefault="00266DBE" w:rsidP="00E4304D">
      <w:pPr>
        <w:widowControl w:val="0"/>
        <w:autoSpaceDE w:val="0"/>
        <w:jc w:val="both"/>
        <w:rPr>
          <w:rFonts w:ascii="Calibri" w:hAnsi="Calibri" w:cs="Arial"/>
          <w:sz w:val="20"/>
          <w:szCs w:val="20"/>
        </w:rPr>
      </w:pPr>
      <w:r w:rsidRPr="00950795">
        <w:rPr>
          <w:rFonts w:ascii="Calibri" w:hAnsi="Calibri" w:cs="Arial"/>
          <w:sz w:val="20"/>
          <w:szCs w:val="20"/>
        </w:rPr>
        <w:t>oferuj</w:t>
      </w:r>
      <w:r w:rsidR="00E8753D" w:rsidRPr="00950795">
        <w:rPr>
          <w:rFonts w:ascii="Calibri" w:hAnsi="Calibri" w:cs="Arial"/>
          <w:sz w:val="20"/>
          <w:szCs w:val="20"/>
        </w:rPr>
        <w:t>emy  wykonanie zamówienia  zgodnie z wymogami Specyfikacji Istotnych Warunków Zamówienia za</w:t>
      </w:r>
    </w:p>
    <w:p w:rsidR="0077510A" w:rsidRPr="00950795" w:rsidRDefault="0077510A" w:rsidP="00E4304D">
      <w:pPr>
        <w:widowControl w:val="0"/>
        <w:autoSpaceDE w:val="0"/>
        <w:jc w:val="both"/>
        <w:rPr>
          <w:rFonts w:ascii="Calibri" w:eastAsia="TimesNewRomanPS-ItalicMT" w:hAnsi="Calibri" w:cs="TimesNewRomanPS-ItalicMT"/>
          <w:sz w:val="20"/>
          <w:szCs w:val="20"/>
        </w:rPr>
      </w:pPr>
      <w:r w:rsidRPr="00950795">
        <w:rPr>
          <w:rFonts w:ascii="Calibri" w:hAnsi="Calibri" w:cs="Arial"/>
          <w:sz w:val="20"/>
          <w:szCs w:val="20"/>
        </w:rPr>
        <w:br/>
      </w:r>
      <w:r w:rsidR="00E8753D" w:rsidRPr="00950795">
        <w:rPr>
          <w:rFonts w:ascii="Calibri" w:hAnsi="Calibri" w:cs="Arial"/>
          <w:sz w:val="20"/>
          <w:szCs w:val="20"/>
        </w:rPr>
        <w:t>cenę:</w:t>
      </w:r>
      <w:r w:rsidRPr="00950795">
        <w:rPr>
          <w:rFonts w:ascii="Calibri" w:hAnsi="Calibri" w:cs="Arial"/>
          <w:sz w:val="20"/>
          <w:szCs w:val="20"/>
        </w:rPr>
        <w:t xml:space="preserve"> </w:t>
      </w:r>
      <w:r w:rsidR="00E8753D" w:rsidRPr="00950795">
        <w:rPr>
          <w:rFonts w:ascii="Calibri" w:hAnsi="Calibri"/>
          <w:sz w:val="20"/>
          <w:szCs w:val="20"/>
        </w:rPr>
        <w:t>……………………………………..</w:t>
      </w:r>
      <w:r w:rsidR="00266DBE" w:rsidRPr="00950795">
        <w:rPr>
          <w:rFonts w:ascii="Calibri" w:hAnsi="Calibri"/>
          <w:sz w:val="20"/>
          <w:szCs w:val="20"/>
        </w:rPr>
        <w:t xml:space="preserve"> zł,  słownie: </w:t>
      </w:r>
      <w:r w:rsidR="00E8753D" w:rsidRPr="00950795">
        <w:rPr>
          <w:rFonts w:ascii="Calibri" w:hAnsi="Calibri"/>
          <w:sz w:val="20"/>
          <w:szCs w:val="20"/>
        </w:rPr>
        <w:t>…………………………………………………………………………………………….</w:t>
      </w:r>
      <w:r w:rsidR="00266DBE" w:rsidRPr="00950795">
        <w:rPr>
          <w:rFonts w:ascii="Calibri" w:eastAsia="TimesNewRomanPS-ItalicMT" w:hAnsi="Calibri" w:cs="TimesNewRomanPS-ItalicMT"/>
          <w:sz w:val="20"/>
          <w:szCs w:val="20"/>
        </w:rPr>
        <w:t xml:space="preserve">.   </w:t>
      </w:r>
    </w:p>
    <w:p w:rsidR="0077510A" w:rsidRPr="00950795" w:rsidRDefault="0077510A" w:rsidP="00E4304D">
      <w:pPr>
        <w:widowControl w:val="0"/>
        <w:autoSpaceDE w:val="0"/>
        <w:jc w:val="both"/>
        <w:rPr>
          <w:rFonts w:ascii="Calibri" w:eastAsia="TimesNewRomanPS-ItalicMT" w:hAnsi="Calibri" w:cs="TimesNewRomanPS-ItalicMT"/>
          <w:sz w:val="20"/>
          <w:szCs w:val="20"/>
        </w:rPr>
      </w:pPr>
    </w:p>
    <w:p w:rsidR="00E8753D" w:rsidRPr="00950795" w:rsidRDefault="00E8753D" w:rsidP="00E4304D">
      <w:pPr>
        <w:widowControl w:val="0"/>
        <w:autoSpaceDE w:val="0"/>
        <w:jc w:val="both"/>
        <w:rPr>
          <w:rFonts w:ascii="Calibri" w:eastAsia="TimesNewRomanPS-ItalicMT" w:hAnsi="Calibri" w:cs="TimesNewRomanPS-ItalicMT"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266DBE" w:rsidRPr="00950795">
        <w:rPr>
          <w:rFonts w:ascii="Calibri" w:eastAsia="TimesNewRomanPS-ItalicMT" w:hAnsi="Calibri" w:cs="TimesNewRomanPS-ItalicMT"/>
          <w:sz w:val="20"/>
          <w:szCs w:val="20"/>
        </w:rPr>
        <w:t xml:space="preserve">.   </w:t>
      </w:r>
    </w:p>
    <w:p w:rsidR="00E31D66" w:rsidRPr="00950795" w:rsidRDefault="00E31D66" w:rsidP="00955B55">
      <w:pPr>
        <w:widowControl w:val="0"/>
        <w:autoSpaceDE w:val="0"/>
        <w:jc w:val="both"/>
        <w:rPr>
          <w:rFonts w:ascii="Calibri" w:eastAsia="TimesNewRomanPS-ItalicMT" w:hAnsi="Calibri" w:cs="TimesNewRomanPS-ItalicMT"/>
          <w:sz w:val="20"/>
          <w:szCs w:val="20"/>
        </w:rPr>
      </w:pPr>
    </w:p>
    <w:p w:rsidR="004B6766" w:rsidRPr="00950795" w:rsidRDefault="004B6766" w:rsidP="004B6766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sz w:val="20"/>
          <w:szCs w:val="20"/>
        </w:rPr>
        <w:t>Obliczenia ceny oferty dokonano następujący sposób:</w:t>
      </w:r>
    </w:p>
    <w:p w:rsidR="004B6766" w:rsidRPr="00950795" w:rsidRDefault="004B6766" w:rsidP="004B6766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644"/>
        <w:gridCol w:w="850"/>
        <w:gridCol w:w="1559"/>
        <w:gridCol w:w="1418"/>
        <w:gridCol w:w="1276"/>
        <w:gridCol w:w="850"/>
      </w:tblGrid>
      <w:tr w:rsidR="005E72CB" w:rsidRPr="00950795" w:rsidTr="005E72CB">
        <w:tc>
          <w:tcPr>
            <w:tcW w:w="468" w:type="dxa"/>
            <w:shd w:val="clear" w:color="auto" w:fill="auto"/>
            <w:vAlign w:val="center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Lp.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Opis zamówienia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jedn.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18"/>
                <w:szCs w:val="18"/>
              </w:rPr>
            </w:pPr>
            <w:r w:rsidRPr="00950795">
              <w:rPr>
                <w:rFonts w:ascii="Calibri" w:eastAsia="TimesNewRomanPS-ItalicMT" w:hAnsi="Calibri" w:cs="TimesNewRomanPS-ItalicMT"/>
                <w:sz w:val="18"/>
                <w:szCs w:val="18"/>
              </w:rPr>
              <w:t xml:space="preserve">Oferowana cena netto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18"/>
                <w:szCs w:val="18"/>
              </w:rPr>
            </w:pPr>
            <w:r w:rsidRPr="00950795">
              <w:rPr>
                <w:rFonts w:ascii="Calibri" w:eastAsia="TimesNewRomanPS-ItalicMT" w:hAnsi="Calibri" w:cs="TimesNewRomanPS-ItalicMT"/>
                <w:sz w:val="18"/>
                <w:szCs w:val="18"/>
              </w:rPr>
              <w:t>Oferowana cena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Stawka podatku VAT</w:t>
            </w:r>
          </w:p>
        </w:tc>
        <w:tc>
          <w:tcPr>
            <w:tcW w:w="850" w:type="dxa"/>
            <w:vAlign w:val="center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Uwagi</w:t>
            </w:r>
          </w:p>
        </w:tc>
      </w:tr>
      <w:tr w:rsidR="005E72CB" w:rsidRPr="00950795" w:rsidTr="005E72CB">
        <w:tc>
          <w:tcPr>
            <w:tcW w:w="468" w:type="dxa"/>
            <w:shd w:val="clear" w:color="auto" w:fill="auto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16"/>
                <w:szCs w:val="16"/>
              </w:rPr>
            </w:pPr>
            <w:r w:rsidRPr="00950795">
              <w:rPr>
                <w:rFonts w:ascii="Calibri" w:eastAsia="TimesNewRomanPS-ItalicMT" w:hAnsi="Calibri" w:cs="TimesNewRomanPS-ItalicMT"/>
                <w:sz w:val="16"/>
                <w:szCs w:val="16"/>
              </w:rPr>
              <w:t>1</w:t>
            </w:r>
          </w:p>
        </w:tc>
        <w:tc>
          <w:tcPr>
            <w:tcW w:w="3644" w:type="dxa"/>
            <w:shd w:val="clear" w:color="auto" w:fill="auto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16"/>
                <w:szCs w:val="16"/>
              </w:rPr>
            </w:pPr>
            <w:r w:rsidRPr="00950795">
              <w:rPr>
                <w:rFonts w:ascii="Calibri" w:eastAsia="TimesNewRomanPS-ItalicMT" w:hAnsi="Calibri" w:cs="TimesNewRomanPS-ItalicMT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16"/>
                <w:szCs w:val="16"/>
              </w:rPr>
            </w:pPr>
            <w:r w:rsidRPr="00950795">
              <w:rPr>
                <w:rFonts w:ascii="Calibri" w:eastAsia="TimesNewRomanPS-ItalicMT" w:hAnsi="Calibri" w:cs="TimesNewRomanPS-ItalicMT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16"/>
                <w:szCs w:val="16"/>
              </w:rPr>
            </w:pPr>
            <w:r w:rsidRPr="00950795">
              <w:rPr>
                <w:rFonts w:ascii="Calibri" w:eastAsia="TimesNewRomanPS-ItalicMT" w:hAnsi="Calibri" w:cs="TimesNewRomanPS-ItalicMT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16"/>
                <w:szCs w:val="16"/>
              </w:rPr>
            </w:pPr>
            <w:r w:rsidRPr="00950795">
              <w:rPr>
                <w:rFonts w:ascii="Calibri" w:eastAsia="TimesNewRomanPS-ItalicMT" w:hAnsi="Calibri" w:cs="TimesNewRomanPS-ItalicMT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16"/>
                <w:szCs w:val="16"/>
              </w:rPr>
            </w:pPr>
            <w:r w:rsidRPr="00950795">
              <w:rPr>
                <w:rFonts w:ascii="Calibri" w:eastAsia="TimesNewRomanPS-ItalicMT" w:hAnsi="Calibri" w:cs="TimesNewRomanPS-ItalicMT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E72CB" w:rsidRPr="00950795" w:rsidRDefault="005E72CB" w:rsidP="0027785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16"/>
                <w:szCs w:val="16"/>
              </w:rPr>
            </w:pPr>
            <w:r w:rsidRPr="00950795">
              <w:rPr>
                <w:rFonts w:ascii="Calibri" w:eastAsia="TimesNewRomanPS-ItalicMT" w:hAnsi="Calibri" w:cs="TimesNewRomanPS-ItalicMT"/>
                <w:sz w:val="16"/>
                <w:szCs w:val="16"/>
              </w:rPr>
              <w:t>8</w:t>
            </w:r>
          </w:p>
        </w:tc>
      </w:tr>
      <w:tr w:rsidR="005E72CB" w:rsidRPr="00950795" w:rsidTr="005E72CB">
        <w:tc>
          <w:tcPr>
            <w:tcW w:w="468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1.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5E72CB" w:rsidRPr="00950795" w:rsidRDefault="005E72CB" w:rsidP="00BF69AE">
            <w:pPr>
              <w:rPr>
                <w:rFonts w:ascii="Calibri" w:hAnsi="Calibri" w:cs="Arial"/>
                <w:sz w:val="20"/>
                <w:szCs w:val="20"/>
              </w:rPr>
            </w:pPr>
            <w:r w:rsidRPr="00950795">
              <w:rPr>
                <w:rFonts w:ascii="Calibri" w:hAnsi="Calibri" w:cs="Arial"/>
                <w:sz w:val="20"/>
                <w:szCs w:val="20"/>
              </w:rPr>
              <w:t xml:space="preserve">zakres 1 - </w:t>
            </w:r>
            <w:r w:rsidRPr="00950795">
              <w:rPr>
                <w:rFonts w:ascii="Calibri" w:hAnsi="Calibri"/>
                <w:bCs/>
                <w:sz w:val="20"/>
                <w:szCs w:val="20"/>
              </w:rPr>
              <w:t>wykonanie remontu balkonów w budynku mieszkalnym</w:t>
            </w:r>
            <w:r w:rsidRPr="00950795">
              <w:rPr>
                <w:rFonts w:ascii="Calibri" w:hAnsi="Calibri" w:cs="Arial"/>
                <w:sz w:val="20"/>
                <w:szCs w:val="20"/>
              </w:rPr>
              <w:t xml:space="preserve"> przy ul. Niepodległości 10</w:t>
            </w:r>
          </w:p>
          <w:p w:rsidR="005E72CB" w:rsidRPr="00950795" w:rsidRDefault="005E72CB" w:rsidP="00BF69AE">
            <w:pPr>
              <w:widowControl w:val="0"/>
              <w:autoSpaceDE w:val="0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 xml:space="preserve">1 </w:t>
            </w:r>
            <w:proofErr w:type="spellStart"/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kpl</w:t>
            </w:r>
            <w:proofErr w:type="spellEnd"/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72CB" w:rsidRPr="00950795" w:rsidRDefault="005E72CB" w:rsidP="00277853">
            <w:pPr>
              <w:widowControl w:val="0"/>
              <w:autoSpaceDE w:val="0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2CB" w:rsidRPr="00950795" w:rsidRDefault="005E72CB" w:rsidP="00277853">
            <w:pPr>
              <w:widowControl w:val="0"/>
              <w:autoSpaceDE w:val="0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</w:tr>
      <w:tr w:rsidR="005E72CB" w:rsidRPr="00950795" w:rsidTr="005E72CB">
        <w:tc>
          <w:tcPr>
            <w:tcW w:w="468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2.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5E72CB" w:rsidRPr="00950795" w:rsidRDefault="005E72CB" w:rsidP="00BF69AE">
            <w:pPr>
              <w:rPr>
                <w:rFonts w:ascii="Calibri" w:hAnsi="Calibri" w:cs="Arial"/>
                <w:sz w:val="20"/>
                <w:szCs w:val="20"/>
              </w:rPr>
            </w:pPr>
            <w:r w:rsidRPr="00950795">
              <w:rPr>
                <w:rFonts w:ascii="Calibri" w:hAnsi="Calibri" w:cs="Arial"/>
                <w:sz w:val="20"/>
                <w:szCs w:val="20"/>
              </w:rPr>
              <w:t xml:space="preserve">zakres 2 - </w:t>
            </w:r>
            <w:r w:rsidRPr="00950795">
              <w:rPr>
                <w:rFonts w:ascii="Calibri" w:hAnsi="Calibri"/>
                <w:bCs/>
                <w:sz w:val="20"/>
                <w:szCs w:val="20"/>
              </w:rPr>
              <w:t>wykonanie remontu balkonów w budynku mieszkalnym</w:t>
            </w:r>
            <w:r w:rsidRPr="00950795">
              <w:rPr>
                <w:rFonts w:ascii="Calibri" w:hAnsi="Calibri" w:cs="Arial"/>
                <w:sz w:val="20"/>
                <w:szCs w:val="20"/>
              </w:rPr>
              <w:t xml:space="preserve"> przy ul. Niepodległości 10A</w:t>
            </w:r>
          </w:p>
          <w:p w:rsidR="005E72CB" w:rsidRPr="00950795" w:rsidRDefault="005E72CB" w:rsidP="00BF69A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 xml:space="preserve">1 </w:t>
            </w:r>
            <w:proofErr w:type="spellStart"/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kpl</w:t>
            </w:r>
            <w:proofErr w:type="spellEnd"/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72CB" w:rsidRPr="00950795" w:rsidRDefault="005E72CB" w:rsidP="00277853">
            <w:pPr>
              <w:widowControl w:val="0"/>
              <w:autoSpaceDE w:val="0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2CB" w:rsidRPr="00950795" w:rsidRDefault="005E72CB" w:rsidP="00277853">
            <w:pPr>
              <w:widowControl w:val="0"/>
              <w:autoSpaceDE w:val="0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</w:tr>
      <w:tr w:rsidR="005E72CB" w:rsidRPr="00950795" w:rsidTr="005E72CB">
        <w:tc>
          <w:tcPr>
            <w:tcW w:w="468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3.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5E72CB" w:rsidRPr="00950795" w:rsidRDefault="005E72CB" w:rsidP="00BF69AE">
            <w:pPr>
              <w:rPr>
                <w:rFonts w:ascii="Calibri" w:hAnsi="Calibri" w:cs="Arial"/>
                <w:sz w:val="20"/>
                <w:szCs w:val="20"/>
              </w:rPr>
            </w:pPr>
            <w:r w:rsidRPr="00950795">
              <w:rPr>
                <w:rFonts w:ascii="Calibri" w:hAnsi="Calibri"/>
                <w:bCs/>
                <w:sz w:val="20"/>
                <w:szCs w:val="20"/>
              </w:rPr>
              <w:t>zakres 3 - wykonanie remontu balkonów w budynku mieszkalnym</w:t>
            </w:r>
            <w:r w:rsidRPr="00950795">
              <w:rPr>
                <w:rFonts w:ascii="Calibri" w:hAnsi="Calibri" w:cs="Arial"/>
                <w:sz w:val="20"/>
                <w:szCs w:val="20"/>
              </w:rPr>
              <w:t xml:space="preserve"> przy ul. Unitów Podlaskich 7 A</w:t>
            </w:r>
          </w:p>
          <w:p w:rsidR="005E72CB" w:rsidRPr="00950795" w:rsidRDefault="005E72CB" w:rsidP="00BF69A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 xml:space="preserve">1 </w:t>
            </w:r>
            <w:proofErr w:type="spellStart"/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kpl</w:t>
            </w:r>
            <w:proofErr w:type="spellEnd"/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72CB" w:rsidRPr="00950795" w:rsidRDefault="005E72CB" w:rsidP="00BF69AE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72CB" w:rsidRPr="00950795" w:rsidRDefault="005E72CB" w:rsidP="00277853">
            <w:pPr>
              <w:widowControl w:val="0"/>
              <w:autoSpaceDE w:val="0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2CB" w:rsidRPr="00950795" w:rsidRDefault="005E72CB" w:rsidP="00277853">
            <w:pPr>
              <w:widowControl w:val="0"/>
              <w:autoSpaceDE w:val="0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</w:tr>
      <w:tr w:rsidR="005E72CB" w:rsidRPr="00950795" w:rsidTr="005E72CB">
        <w:trPr>
          <w:trHeight w:val="809"/>
        </w:trPr>
        <w:tc>
          <w:tcPr>
            <w:tcW w:w="468" w:type="dxa"/>
            <w:shd w:val="clear" w:color="auto" w:fill="auto"/>
            <w:vAlign w:val="center"/>
          </w:tcPr>
          <w:p w:rsidR="005E72CB" w:rsidRPr="00950795" w:rsidRDefault="005E72CB" w:rsidP="00BC5AB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5E72CB" w:rsidRPr="00950795" w:rsidRDefault="005E72CB" w:rsidP="00BC5AB3">
            <w:pPr>
              <w:widowControl w:val="0"/>
              <w:autoSpaceDE w:val="0"/>
              <w:rPr>
                <w:rFonts w:ascii="Calibri" w:hAnsi="Calibri"/>
                <w:bCs/>
                <w:sz w:val="20"/>
                <w:szCs w:val="20"/>
              </w:rPr>
            </w:pPr>
            <w:r w:rsidRPr="00950795">
              <w:rPr>
                <w:rFonts w:ascii="Calibri" w:hAnsi="Calibri"/>
                <w:bCs/>
                <w:sz w:val="20"/>
                <w:szCs w:val="20"/>
              </w:rPr>
              <w:t>Ogółem wartość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2CB" w:rsidRPr="00950795" w:rsidRDefault="005E72CB" w:rsidP="00BC5AB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 xml:space="preserve">1 </w:t>
            </w:r>
            <w:proofErr w:type="spellStart"/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kpl</w:t>
            </w:r>
            <w:proofErr w:type="spellEnd"/>
            <w:r w:rsidRPr="00950795">
              <w:rPr>
                <w:rFonts w:ascii="Calibri" w:eastAsia="TimesNewRomanPS-ItalicMT" w:hAnsi="Calibri" w:cs="TimesNewRomanPS-ItalicMT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72CB" w:rsidRPr="00950795" w:rsidRDefault="005E72CB" w:rsidP="00BC5AB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72CB" w:rsidRPr="00950795" w:rsidRDefault="005E72CB" w:rsidP="00BC5AB3">
            <w:pPr>
              <w:widowControl w:val="0"/>
              <w:autoSpaceDE w:val="0"/>
              <w:jc w:val="center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72CB" w:rsidRPr="00950795" w:rsidRDefault="005E72CB" w:rsidP="00BC5AB3">
            <w:pPr>
              <w:widowControl w:val="0"/>
              <w:autoSpaceDE w:val="0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2CB" w:rsidRPr="00950795" w:rsidRDefault="005E72CB" w:rsidP="00BC5AB3">
            <w:pPr>
              <w:widowControl w:val="0"/>
              <w:autoSpaceDE w:val="0"/>
              <w:rPr>
                <w:rFonts w:ascii="Calibri" w:eastAsia="TimesNewRomanPS-ItalicMT" w:hAnsi="Calibri" w:cs="TimesNewRomanPS-ItalicMT"/>
                <w:sz w:val="20"/>
                <w:szCs w:val="20"/>
              </w:rPr>
            </w:pPr>
          </w:p>
        </w:tc>
      </w:tr>
    </w:tbl>
    <w:p w:rsidR="004B6766" w:rsidRPr="00950795" w:rsidRDefault="004B6766" w:rsidP="00955B55">
      <w:pPr>
        <w:widowControl w:val="0"/>
        <w:autoSpaceDE w:val="0"/>
        <w:jc w:val="both"/>
        <w:rPr>
          <w:rFonts w:ascii="Calibri" w:eastAsia="TimesNewRomanPS-ItalicMT" w:hAnsi="Calibri" w:cs="TimesNewRomanPS-ItalicMT"/>
          <w:sz w:val="20"/>
          <w:szCs w:val="20"/>
        </w:rPr>
      </w:pPr>
    </w:p>
    <w:p w:rsidR="0099307E" w:rsidRPr="00950795" w:rsidRDefault="0099307E" w:rsidP="0099307E">
      <w:pPr>
        <w:rPr>
          <w:rFonts w:ascii="Calibri" w:hAnsi="Calibri" w:cs="Arial"/>
          <w:sz w:val="20"/>
          <w:szCs w:val="20"/>
        </w:rPr>
      </w:pPr>
      <w:r w:rsidRPr="00950795">
        <w:rPr>
          <w:rFonts w:ascii="Calibri" w:hAnsi="Calibri" w:cs="Arial"/>
          <w:sz w:val="20"/>
          <w:szCs w:val="20"/>
        </w:rPr>
        <w:t xml:space="preserve">Termin wykonania zamówienia:  </w:t>
      </w:r>
    </w:p>
    <w:p w:rsidR="00B328EA" w:rsidRPr="00950795" w:rsidRDefault="00B328EA" w:rsidP="00BC5AB3">
      <w:pPr>
        <w:jc w:val="both"/>
        <w:rPr>
          <w:rFonts w:ascii="Calibri" w:hAnsi="Calibri" w:cs="Arial"/>
          <w:sz w:val="20"/>
          <w:szCs w:val="20"/>
        </w:rPr>
      </w:pPr>
    </w:p>
    <w:p w:rsidR="00BE1103" w:rsidRPr="00E36F30" w:rsidRDefault="00BE1103" w:rsidP="00BE1103">
      <w:pPr>
        <w:jc w:val="both"/>
        <w:rPr>
          <w:rFonts w:ascii="Calibri" w:hAnsi="Calibri" w:cs="Arial"/>
          <w:sz w:val="20"/>
          <w:szCs w:val="20"/>
        </w:rPr>
      </w:pPr>
      <w:r w:rsidRPr="00BE1103">
        <w:rPr>
          <w:rFonts w:ascii="Calibri" w:hAnsi="Calibri" w:cs="Arial"/>
          <w:sz w:val="20"/>
          <w:szCs w:val="20"/>
        </w:rPr>
        <w:t xml:space="preserve">Zakres 1 Remont balkonów (Niepodległości </w:t>
      </w:r>
      <w:r w:rsidRPr="00E36F30">
        <w:rPr>
          <w:rFonts w:ascii="Calibri" w:hAnsi="Calibri" w:cs="Arial"/>
          <w:sz w:val="20"/>
          <w:szCs w:val="20"/>
        </w:rPr>
        <w:t>10) – do 30 września 2019 roku</w:t>
      </w:r>
    </w:p>
    <w:p w:rsidR="00BE1103" w:rsidRPr="00E36F30" w:rsidRDefault="00BE1103" w:rsidP="00BE1103">
      <w:pPr>
        <w:jc w:val="both"/>
        <w:rPr>
          <w:rFonts w:ascii="Calibri" w:hAnsi="Calibri" w:cs="Arial"/>
          <w:sz w:val="20"/>
          <w:szCs w:val="20"/>
        </w:rPr>
      </w:pPr>
      <w:r w:rsidRPr="00E36F30">
        <w:rPr>
          <w:rFonts w:ascii="Calibri" w:hAnsi="Calibri" w:cs="Arial"/>
          <w:sz w:val="20"/>
          <w:szCs w:val="20"/>
        </w:rPr>
        <w:t>Zakres 2 Remont balkonów (Niepodległości 10A) – do 30 września 2019 roku</w:t>
      </w:r>
    </w:p>
    <w:p w:rsidR="00BE1103" w:rsidRPr="00E36F30" w:rsidRDefault="00BE1103" w:rsidP="00BE1103">
      <w:pPr>
        <w:jc w:val="both"/>
        <w:rPr>
          <w:rFonts w:ascii="Calibri" w:hAnsi="Calibri" w:cs="Arial"/>
          <w:sz w:val="20"/>
          <w:szCs w:val="20"/>
        </w:rPr>
      </w:pPr>
      <w:r w:rsidRPr="00E36F30">
        <w:rPr>
          <w:rFonts w:ascii="Calibri" w:hAnsi="Calibri" w:cs="Arial"/>
          <w:sz w:val="20"/>
          <w:szCs w:val="20"/>
        </w:rPr>
        <w:t>Zakres 3 Remont balkonów (Unitów Podlaskich 7A) – do 30 września 2019 roku</w:t>
      </w:r>
    </w:p>
    <w:p w:rsidR="00BE1103" w:rsidRPr="00E36F30" w:rsidRDefault="00BE1103" w:rsidP="00BE1103">
      <w:pPr>
        <w:jc w:val="both"/>
        <w:rPr>
          <w:rFonts w:ascii="Calibri" w:hAnsi="Calibri" w:cs="Arial"/>
          <w:sz w:val="20"/>
          <w:szCs w:val="20"/>
        </w:rPr>
      </w:pPr>
    </w:p>
    <w:p w:rsidR="00BE1103" w:rsidRPr="00E36F30" w:rsidRDefault="00BE1103" w:rsidP="00BE1103">
      <w:pPr>
        <w:jc w:val="both"/>
        <w:rPr>
          <w:rFonts w:ascii="Calibri" w:hAnsi="Calibri" w:cs="Arial"/>
          <w:sz w:val="20"/>
          <w:szCs w:val="20"/>
        </w:rPr>
      </w:pPr>
      <w:r w:rsidRPr="00E36F30">
        <w:rPr>
          <w:rFonts w:ascii="Calibri" w:hAnsi="Calibri" w:cs="Arial"/>
          <w:sz w:val="20"/>
          <w:szCs w:val="20"/>
        </w:rPr>
        <w:t>Przy złożeniu oferty na więcej niż jeden zakres robót do 30 września 2019 r.</w:t>
      </w:r>
    </w:p>
    <w:p w:rsidR="00BE1103" w:rsidRPr="00BE1103" w:rsidRDefault="00BE1103" w:rsidP="00BE1103">
      <w:pPr>
        <w:jc w:val="both"/>
        <w:rPr>
          <w:rFonts w:ascii="Calibri" w:hAnsi="Calibri" w:cs="Arial"/>
          <w:sz w:val="20"/>
          <w:szCs w:val="20"/>
        </w:rPr>
      </w:pPr>
    </w:p>
    <w:p w:rsidR="00BE1103" w:rsidRDefault="00BE1103" w:rsidP="00BC5AB3">
      <w:pPr>
        <w:jc w:val="both"/>
        <w:rPr>
          <w:rFonts w:ascii="Calibri" w:hAnsi="Calibri" w:cs="Arial"/>
          <w:sz w:val="20"/>
          <w:szCs w:val="20"/>
        </w:rPr>
      </w:pPr>
    </w:p>
    <w:p w:rsidR="00BE1103" w:rsidRPr="00950795" w:rsidRDefault="00BE1103" w:rsidP="00BC5AB3">
      <w:pPr>
        <w:jc w:val="both"/>
        <w:rPr>
          <w:rFonts w:ascii="Calibri" w:hAnsi="Calibri" w:cs="Arial"/>
          <w:sz w:val="20"/>
          <w:szCs w:val="20"/>
        </w:rPr>
      </w:pPr>
    </w:p>
    <w:p w:rsidR="00224F98" w:rsidRPr="00950795" w:rsidRDefault="00224F98" w:rsidP="00E4304D">
      <w:pPr>
        <w:widowControl w:val="0"/>
        <w:autoSpaceDE w:val="0"/>
        <w:jc w:val="both"/>
        <w:rPr>
          <w:rFonts w:ascii="Calibri" w:eastAsia="TimesNewRomanPS-ItalicMT" w:hAnsi="Calibri" w:cs="TimesNewRomanPS-ItalicMT"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sz w:val="20"/>
          <w:szCs w:val="20"/>
        </w:rPr>
        <w:t>Termin związania ofertą i warunki płatności:</w:t>
      </w:r>
      <w:r w:rsidR="00607E90" w:rsidRPr="00950795">
        <w:rPr>
          <w:rFonts w:ascii="Calibri" w:eastAsia="TimesNewRomanPS-ItalicMT" w:hAnsi="Calibri" w:cs="TimesNewRomanPS-ItalicMT"/>
          <w:sz w:val="20"/>
          <w:szCs w:val="20"/>
        </w:rPr>
        <w:t xml:space="preserve"> </w:t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>zgodne z postanowieniami SIWZ</w:t>
      </w:r>
      <w:r w:rsidR="001331D6" w:rsidRPr="00950795">
        <w:rPr>
          <w:rFonts w:ascii="Calibri" w:eastAsia="TimesNewRomanPS-ItalicMT" w:hAnsi="Calibri" w:cs="TimesNewRomanPS-ItalicMT"/>
          <w:sz w:val="20"/>
          <w:szCs w:val="20"/>
        </w:rPr>
        <w:t xml:space="preserve"> i projektem umowy</w:t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 xml:space="preserve"> </w:t>
      </w:r>
    </w:p>
    <w:p w:rsidR="00161935" w:rsidRPr="00950795" w:rsidRDefault="00161935" w:rsidP="00E4304D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266DBE" w:rsidRPr="00950795" w:rsidRDefault="00266DBE" w:rsidP="00E4304D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lastRenderedPageBreak/>
        <w:t>Oświadczam</w:t>
      </w:r>
      <w:r w:rsidR="00D87D01" w:rsidRPr="00950795">
        <w:rPr>
          <w:rFonts w:ascii="Calibri" w:hAnsi="Calibri"/>
          <w:sz w:val="20"/>
          <w:szCs w:val="20"/>
        </w:rPr>
        <w:t>y</w:t>
      </w:r>
      <w:r w:rsidR="006630C6" w:rsidRPr="00950795">
        <w:rPr>
          <w:rFonts w:ascii="Calibri" w:hAnsi="Calibri"/>
          <w:sz w:val="20"/>
          <w:szCs w:val="20"/>
        </w:rPr>
        <w:t xml:space="preserve"> że</w:t>
      </w:r>
      <w:r w:rsidRPr="00950795">
        <w:rPr>
          <w:rFonts w:ascii="Calibri" w:hAnsi="Calibri"/>
          <w:sz w:val="20"/>
          <w:szCs w:val="20"/>
        </w:rPr>
        <w:t>:</w:t>
      </w:r>
    </w:p>
    <w:p w:rsidR="00266DBE" w:rsidRPr="00950795" w:rsidRDefault="00266DBE" w:rsidP="00E4304D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D87D01" w:rsidRPr="00950795" w:rsidRDefault="00C7270E" w:rsidP="00E4304D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- z</w:t>
      </w:r>
      <w:r w:rsidR="00D87D01" w:rsidRPr="00950795">
        <w:rPr>
          <w:rFonts w:ascii="Calibri" w:hAnsi="Calibri"/>
          <w:sz w:val="20"/>
          <w:szCs w:val="20"/>
        </w:rPr>
        <w:t xml:space="preserve">apoznaliśmy się </w:t>
      </w:r>
      <w:r w:rsidR="005A6453" w:rsidRPr="00950795">
        <w:rPr>
          <w:rFonts w:ascii="Calibri" w:hAnsi="Calibri"/>
          <w:sz w:val="20"/>
          <w:szCs w:val="20"/>
        </w:rPr>
        <w:t>treścią Specyfikacji Istotnych Warunków Zamówienia (SIWZ) i wszystkimi innymi dokumentami dotyczącymi postępowania przetargowego  i nie wnosimy do nich  żadnych uwag i zastrzeżeń</w:t>
      </w:r>
      <w:r w:rsidR="00D87D01" w:rsidRPr="00950795">
        <w:rPr>
          <w:rFonts w:ascii="Calibri" w:hAnsi="Calibri"/>
          <w:sz w:val="20"/>
          <w:szCs w:val="20"/>
        </w:rPr>
        <w:t>.</w:t>
      </w:r>
    </w:p>
    <w:p w:rsidR="00266DBE" w:rsidRPr="00950795" w:rsidRDefault="00C7270E" w:rsidP="00E4304D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 xml:space="preserve">- </w:t>
      </w:r>
      <w:r w:rsidR="006630C6" w:rsidRPr="00950795">
        <w:rPr>
          <w:rFonts w:ascii="Calibri" w:hAnsi="Calibri"/>
          <w:sz w:val="20"/>
          <w:szCs w:val="20"/>
        </w:rPr>
        <w:t>uzyskaliśmy</w:t>
      </w:r>
      <w:r w:rsidR="005A6453" w:rsidRPr="00950795">
        <w:rPr>
          <w:rFonts w:ascii="Calibri" w:hAnsi="Calibri"/>
          <w:sz w:val="20"/>
          <w:szCs w:val="20"/>
        </w:rPr>
        <w:t xml:space="preserve"> wszelkie infor</w:t>
      </w:r>
      <w:r w:rsidR="006630C6" w:rsidRPr="00950795">
        <w:rPr>
          <w:rFonts w:ascii="Calibri" w:hAnsi="Calibri"/>
          <w:sz w:val="20"/>
          <w:szCs w:val="20"/>
        </w:rPr>
        <w:t>macje potrzebne do prawidłowego</w:t>
      </w:r>
      <w:r w:rsidR="005A6453" w:rsidRPr="00950795">
        <w:rPr>
          <w:rFonts w:ascii="Calibri" w:hAnsi="Calibri"/>
          <w:sz w:val="20"/>
          <w:szCs w:val="20"/>
        </w:rPr>
        <w:t xml:space="preserve"> opracowania oferty i należytego wykonania zamówienia,</w:t>
      </w:r>
    </w:p>
    <w:p w:rsidR="00266DBE" w:rsidRPr="00950795" w:rsidRDefault="00C7270E" w:rsidP="00E4304D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- u</w:t>
      </w:r>
      <w:r w:rsidR="00D87D01" w:rsidRPr="00950795">
        <w:rPr>
          <w:rFonts w:ascii="Calibri" w:hAnsi="Calibri"/>
          <w:sz w:val="20"/>
          <w:szCs w:val="20"/>
        </w:rPr>
        <w:t>ważamy</w:t>
      </w:r>
      <w:r w:rsidRPr="00950795">
        <w:rPr>
          <w:rFonts w:ascii="Calibri" w:hAnsi="Calibri"/>
          <w:sz w:val="20"/>
          <w:szCs w:val="20"/>
        </w:rPr>
        <w:t xml:space="preserve"> się </w:t>
      </w:r>
      <w:r w:rsidR="00D87D01" w:rsidRPr="00950795">
        <w:rPr>
          <w:rFonts w:ascii="Calibri" w:hAnsi="Calibri"/>
          <w:sz w:val="20"/>
          <w:szCs w:val="20"/>
        </w:rPr>
        <w:t xml:space="preserve"> zwią</w:t>
      </w:r>
      <w:r w:rsidRPr="00950795">
        <w:rPr>
          <w:rFonts w:ascii="Calibri" w:hAnsi="Calibri"/>
          <w:sz w:val="20"/>
          <w:szCs w:val="20"/>
        </w:rPr>
        <w:t>z</w:t>
      </w:r>
      <w:r w:rsidR="00D87D01" w:rsidRPr="00950795">
        <w:rPr>
          <w:rFonts w:ascii="Calibri" w:hAnsi="Calibri"/>
          <w:sz w:val="20"/>
          <w:szCs w:val="20"/>
        </w:rPr>
        <w:t xml:space="preserve">ani </w:t>
      </w:r>
      <w:r w:rsidRPr="00950795">
        <w:rPr>
          <w:rFonts w:ascii="Calibri" w:hAnsi="Calibri"/>
          <w:sz w:val="20"/>
          <w:szCs w:val="20"/>
        </w:rPr>
        <w:t xml:space="preserve"> niniejszą ofertą przez cały okres  wskazany przez Zamawiającego w  Specyfikacji Istotnych Warunków Zamówienia</w:t>
      </w:r>
      <w:r w:rsidR="00A344DD" w:rsidRPr="00950795">
        <w:rPr>
          <w:rFonts w:ascii="Calibri" w:hAnsi="Calibri"/>
          <w:sz w:val="20"/>
          <w:szCs w:val="20"/>
        </w:rPr>
        <w:t>,</w:t>
      </w:r>
    </w:p>
    <w:p w:rsidR="00A344DD" w:rsidRPr="00950795" w:rsidRDefault="00A344DD" w:rsidP="00E4304D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- zawarte w SIWZ istotne postanowienia umowy oraz projekt umowy zostały przez</w:t>
      </w:r>
      <w:r w:rsidR="00043E30" w:rsidRPr="00950795">
        <w:rPr>
          <w:rFonts w:ascii="Calibri" w:hAnsi="Calibri"/>
          <w:sz w:val="20"/>
          <w:szCs w:val="20"/>
        </w:rPr>
        <w:t xml:space="preserve"> nas</w:t>
      </w:r>
      <w:r w:rsidRPr="00950795">
        <w:rPr>
          <w:rFonts w:ascii="Calibri" w:hAnsi="Calibri"/>
          <w:sz w:val="20"/>
          <w:szCs w:val="20"/>
        </w:rPr>
        <w:t xml:space="preserve"> zaakceptowane i w razie wybrania </w:t>
      </w:r>
      <w:r w:rsidR="00043E30" w:rsidRPr="00950795">
        <w:rPr>
          <w:rFonts w:ascii="Calibri" w:hAnsi="Calibri"/>
          <w:sz w:val="20"/>
          <w:szCs w:val="20"/>
        </w:rPr>
        <w:t>naszej</w:t>
      </w:r>
      <w:r w:rsidRPr="00950795">
        <w:rPr>
          <w:rFonts w:ascii="Calibri" w:hAnsi="Calibri"/>
          <w:sz w:val="20"/>
          <w:szCs w:val="20"/>
        </w:rPr>
        <w:t xml:space="preserve"> oferty zobowiązuj</w:t>
      </w:r>
      <w:r w:rsidR="00043E30" w:rsidRPr="00950795">
        <w:rPr>
          <w:rFonts w:ascii="Calibri" w:hAnsi="Calibri"/>
          <w:sz w:val="20"/>
          <w:szCs w:val="20"/>
        </w:rPr>
        <w:t xml:space="preserve">emy </w:t>
      </w:r>
      <w:r w:rsidRPr="00950795">
        <w:rPr>
          <w:rFonts w:ascii="Calibri" w:hAnsi="Calibri"/>
          <w:sz w:val="20"/>
          <w:szCs w:val="20"/>
        </w:rPr>
        <w:t xml:space="preserve"> się do podpisania umowy w miejscu i terminie wyznaczonym przez Zamawiającego, na ww. warunkach.  </w:t>
      </w:r>
    </w:p>
    <w:p w:rsidR="00A344DD" w:rsidRPr="00950795" w:rsidRDefault="00A344DD" w:rsidP="00E4304D">
      <w:pPr>
        <w:autoSpaceDE w:val="0"/>
        <w:jc w:val="both"/>
        <w:rPr>
          <w:rFonts w:ascii="Calibri" w:eastAsia="TimesNewRomanPS-BoldMT" w:hAnsi="Calibri"/>
          <w:sz w:val="20"/>
          <w:szCs w:val="20"/>
        </w:rPr>
      </w:pPr>
      <w:r w:rsidRPr="00950795">
        <w:rPr>
          <w:rFonts w:ascii="Calibri" w:eastAsia="TimesNewRomanPS-BoldItalicMT" w:hAnsi="Calibri" w:cs="TimesNewRomanPS-BoldItalicMT"/>
          <w:sz w:val="20"/>
          <w:szCs w:val="20"/>
        </w:rPr>
        <w:t>- cena oferty została ustalona w oparciu o całkowity przedmiot zamówienia opisany w specyfikacji istotnych warunków zamówienia</w:t>
      </w:r>
      <w:r w:rsidR="0099307E" w:rsidRPr="00950795">
        <w:rPr>
          <w:rFonts w:ascii="Calibri" w:eastAsia="TimesNewRomanPS-BoldItalicMT" w:hAnsi="Calibri" w:cs="TimesNewRomanPS-BoldItalicMT"/>
          <w:sz w:val="20"/>
          <w:szCs w:val="20"/>
        </w:rPr>
        <w:t xml:space="preserve"> i załączniku nr </w:t>
      </w:r>
      <w:r w:rsidR="00272A93" w:rsidRPr="00950795">
        <w:rPr>
          <w:rFonts w:ascii="Calibri" w:eastAsia="TimesNewRomanPS-BoldItalicMT" w:hAnsi="Calibri" w:cs="TimesNewRomanPS-BoldItalicMT"/>
          <w:sz w:val="20"/>
          <w:szCs w:val="20"/>
        </w:rPr>
        <w:t>5</w:t>
      </w:r>
      <w:r w:rsidRPr="00950795">
        <w:rPr>
          <w:rFonts w:ascii="Calibri" w:eastAsia="TimesNewRomanPS-BoldItalicMT" w:hAnsi="Calibri" w:cs="TimesNewRomanPS-BoldItalicMT"/>
          <w:sz w:val="20"/>
          <w:szCs w:val="20"/>
        </w:rPr>
        <w:t xml:space="preserve">, posiadaną wiedzę i doświadczenie oraz uwzględnia wszystkie koszty </w:t>
      </w:r>
      <w:r w:rsidRPr="00950795">
        <w:rPr>
          <w:rFonts w:ascii="Calibri" w:hAnsi="Calibri"/>
          <w:sz w:val="20"/>
          <w:szCs w:val="20"/>
        </w:rPr>
        <w:t>niezbędne do zrealizowania zamówienia z należytą starannością i  zgodnie z wymaganiami Zamawiającego,</w:t>
      </w:r>
      <w:r w:rsidRPr="00950795">
        <w:rPr>
          <w:rFonts w:ascii="Calibri" w:eastAsia="TimesNewRomanPS-BoldMT" w:hAnsi="Calibri"/>
          <w:sz w:val="20"/>
          <w:szCs w:val="20"/>
        </w:rPr>
        <w:t xml:space="preserve"> oferta spełnia wszystkie wymagania określone w specyfikacji istotnych warunków zamówienia.</w:t>
      </w:r>
    </w:p>
    <w:p w:rsidR="00C7270E" w:rsidRPr="00950795" w:rsidRDefault="00C7270E" w:rsidP="00E4304D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- powierzamy/ nie powierzamy  podwykonawcom  następujący zakres usług</w:t>
      </w:r>
      <w:r w:rsidR="00E4304D" w:rsidRPr="00950795">
        <w:rPr>
          <w:rFonts w:ascii="Calibri" w:hAnsi="Calibri"/>
          <w:sz w:val="20"/>
          <w:szCs w:val="20"/>
        </w:rPr>
        <w:t xml:space="preserve">  objęty przedmiotem zamówienia</w:t>
      </w:r>
      <w:r w:rsidRPr="00950795">
        <w:rPr>
          <w:rFonts w:ascii="Calibri" w:hAnsi="Calibri"/>
          <w:sz w:val="20"/>
          <w:szCs w:val="20"/>
        </w:rPr>
        <w:t>:</w:t>
      </w:r>
    </w:p>
    <w:p w:rsidR="00C7270E" w:rsidRPr="00950795" w:rsidRDefault="00C7270E" w:rsidP="00C7270E">
      <w:pPr>
        <w:pStyle w:val="Bezodstpw"/>
        <w:rPr>
          <w:rFonts w:ascii="Calibri" w:hAnsi="Calibri"/>
          <w:sz w:val="20"/>
          <w:szCs w:val="20"/>
        </w:rPr>
      </w:pPr>
    </w:p>
    <w:p w:rsidR="00C7270E" w:rsidRPr="00950795" w:rsidRDefault="00C7270E" w:rsidP="00C7270E">
      <w:pPr>
        <w:pStyle w:val="Bezodstpw"/>
        <w:rPr>
          <w:rFonts w:ascii="Calibri" w:hAnsi="Calibri"/>
          <w:sz w:val="20"/>
          <w:szCs w:val="20"/>
        </w:rPr>
      </w:pPr>
    </w:p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5"/>
        <w:gridCol w:w="4715"/>
      </w:tblGrid>
      <w:tr w:rsidR="00C7270E" w:rsidRPr="00950795" w:rsidTr="005A3746">
        <w:trPr>
          <w:trHeight w:val="441"/>
        </w:trPr>
        <w:tc>
          <w:tcPr>
            <w:tcW w:w="4805" w:type="dxa"/>
            <w:shd w:val="clear" w:color="auto" w:fill="auto"/>
          </w:tcPr>
          <w:p w:rsidR="00C7270E" w:rsidRPr="00950795" w:rsidRDefault="00C7270E" w:rsidP="0027785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50795">
              <w:rPr>
                <w:rFonts w:ascii="Calibri" w:hAnsi="Calibri"/>
                <w:sz w:val="20"/>
                <w:szCs w:val="20"/>
              </w:rPr>
              <w:t>Nazwa podwykonawcy</w:t>
            </w:r>
          </w:p>
        </w:tc>
        <w:tc>
          <w:tcPr>
            <w:tcW w:w="4715" w:type="dxa"/>
            <w:shd w:val="clear" w:color="auto" w:fill="auto"/>
          </w:tcPr>
          <w:p w:rsidR="00C7270E" w:rsidRPr="00950795" w:rsidRDefault="00C7270E" w:rsidP="0027785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50795">
              <w:rPr>
                <w:rFonts w:ascii="Calibri" w:hAnsi="Calibri"/>
                <w:sz w:val="20"/>
                <w:szCs w:val="20"/>
              </w:rPr>
              <w:t>Zakres usług</w:t>
            </w:r>
          </w:p>
        </w:tc>
      </w:tr>
      <w:tr w:rsidR="00C7270E" w:rsidRPr="00950795" w:rsidTr="005A3746">
        <w:trPr>
          <w:trHeight w:val="441"/>
        </w:trPr>
        <w:tc>
          <w:tcPr>
            <w:tcW w:w="4805" w:type="dxa"/>
            <w:shd w:val="clear" w:color="auto" w:fill="auto"/>
          </w:tcPr>
          <w:p w:rsidR="00C7270E" w:rsidRPr="00950795" w:rsidRDefault="00C7270E" w:rsidP="00C7270E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5" w:type="dxa"/>
            <w:shd w:val="clear" w:color="auto" w:fill="auto"/>
          </w:tcPr>
          <w:p w:rsidR="00C7270E" w:rsidRPr="00950795" w:rsidRDefault="00C7270E" w:rsidP="00C7270E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E31D66" w:rsidRPr="00950795" w:rsidTr="005A3746">
        <w:trPr>
          <w:trHeight w:val="413"/>
        </w:trPr>
        <w:tc>
          <w:tcPr>
            <w:tcW w:w="4805" w:type="dxa"/>
            <w:shd w:val="clear" w:color="auto" w:fill="auto"/>
          </w:tcPr>
          <w:p w:rsidR="00E31D66" w:rsidRPr="00950795" w:rsidRDefault="00E31D66" w:rsidP="00C7270E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5" w:type="dxa"/>
            <w:shd w:val="clear" w:color="auto" w:fill="auto"/>
          </w:tcPr>
          <w:p w:rsidR="00E31D66" w:rsidRPr="00950795" w:rsidRDefault="00E31D66" w:rsidP="00C7270E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7270E" w:rsidRPr="00950795" w:rsidRDefault="00C7270E" w:rsidP="00C7270E">
      <w:pPr>
        <w:pStyle w:val="Bezodstpw"/>
        <w:rPr>
          <w:rFonts w:ascii="Calibri" w:hAnsi="Calibri"/>
          <w:sz w:val="20"/>
          <w:szCs w:val="20"/>
        </w:rPr>
      </w:pPr>
    </w:p>
    <w:p w:rsidR="00E31D66" w:rsidRPr="00950795" w:rsidRDefault="00E31D66" w:rsidP="00C7270E">
      <w:pPr>
        <w:pStyle w:val="Bezodstpw"/>
        <w:rPr>
          <w:rFonts w:ascii="Calibri" w:hAnsi="Calibri"/>
          <w:sz w:val="20"/>
          <w:szCs w:val="20"/>
        </w:rPr>
      </w:pPr>
    </w:p>
    <w:p w:rsidR="00E31D66" w:rsidRPr="00950795" w:rsidRDefault="00266DBE" w:rsidP="00E31D66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 xml:space="preserve">Zastrzegam / nie zastrzegam </w:t>
      </w:r>
      <w:r w:rsidR="000E7204" w:rsidRPr="00950795">
        <w:rPr>
          <w:rFonts w:ascii="Calibri" w:hAnsi="Calibri"/>
          <w:sz w:val="20"/>
          <w:szCs w:val="20"/>
        </w:rPr>
        <w:t>*</w:t>
      </w:r>
      <w:r w:rsidRPr="00950795">
        <w:rPr>
          <w:rFonts w:ascii="Calibri" w:hAnsi="Calibri"/>
          <w:sz w:val="20"/>
          <w:szCs w:val="20"/>
        </w:rPr>
        <w:t xml:space="preserve"> w trybie art. 8 ust. 3 ustawy z dnia 29 stycznia 2004 r. Prawo zamówień </w:t>
      </w:r>
      <w:r w:rsidR="00275163" w:rsidRPr="00950795">
        <w:rPr>
          <w:rFonts w:ascii="Calibri" w:hAnsi="Calibri"/>
          <w:sz w:val="20"/>
          <w:szCs w:val="20"/>
        </w:rPr>
        <w:t xml:space="preserve">publicznych z późniejszymi zmianami </w:t>
      </w:r>
      <w:r w:rsidRPr="00950795">
        <w:rPr>
          <w:rFonts w:ascii="Calibri" w:hAnsi="Calibri"/>
          <w:sz w:val="20"/>
          <w:szCs w:val="20"/>
        </w:rPr>
        <w:t xml:space="preserve">  w odniesieniu do informacji zawartych w ofercie, iż nie mogą być one udostępniane </w:t>
      </w:r>
      <w:r w:rsidR="006630C6" w:rsidRPr="00950795">
        <w:rPr>
          <w:rFonts w:ascii="Calibri" w:hAnsi="Calibri"/>
          <w:sz w:val="20"/>
          <w:szCs w:val="20"/>
        </w:rPr>
        <w:t>innym uczestnikom postępowania.</w:t>
      </w:r>
      <w:r w:rsidRPr="00950795">
        <w:rPr>
          <w:rFonts w:ascii="Calibri" w:hAnsi="Calibri"/>
          <w:sz w:val="20"/>
          <w:szCs w:val="20"/>
        </w:rPr>
        <w:t xml:space="preserve"> Zastrzeżeniu podlegają następujące informacje, stanowiące tajemnicę przedsiębiorstwa w rozumieniu przepisów o zwalczaniu nieuczciwej konkurencji </w:t>
      </w:r>
    </w:p>
    <w:p w:rsidR="00161935" w:rsidRPr="00950795" w:rsidRDefault="00275163" w:rsidP="00E31D66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61935" w:rsidRPr="00950795" w:rsidRDefault="00161935" w:rsidP="00E31D66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266DBE" w:rsidRPr="00950795" w:rsidRDefault="00275163" w:rsidP="00E31D66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161935" w:rsidRPr="00950795" w:rsidRDefault="00161935" w:rsidP="00E31D66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161935" w:rsidRPr="00950795" w:rsidRDefault="00161935" w:rsidP="00161935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61935" w:rsidRPr="00950795" w:rsidRDefault="00161935" w:rsidP="00E31D66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266DBE" w:rsidRPr="00950795" w:rsidRDefault="00043E30" w:rsidP="00043E30">
      <w:pPr>
        <w:pStyle w:val="Bezodstpw"/>
        <w:tabs>
          <w:tab w:val="left" w:pos="6060"/>
        </w:tabs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ab/>
      </w:r>
    </w:p>
    <w:p w:rsidR="00043E30" w:rsidRPr="00950795" w:rsidRDefault="00043E30" w:rsidP="00043E30">
      <w:pPr>
        <w:pStyle w:val="Bezodstpw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Wadium zostało wniesione w formie:</w:t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 xml:space="preserve">  .   .   .   .   .   .   .   .   .   .   .   .   .   .   .   .   .   .   .   .   .   .   .   .   .   .   .   .   .   .   .   </w:t>
      </w:r>
    </w:p>
    <w:p w:rsidR="00043E30" w:rsidRPr="00950795" w:rsidRDefault="00043E30" w:rsidP="00043E30">
      <w:pPr>
        <w:pStyle w:val="Bezodstpw"/>
        <w:rPr>
          <w:rFonts w:ascii="Calibri" w:hAnsi="Calibri"/>
          <w:sz w:val="20"/>
          <w:szCs w:val="20"/>
        </w:rPr>
      </w:pPr>
    </w:p>
    <w:p w:rsidR="00043E30" w:rsidRPr="00950795" w:rsidRDefault="00043E30" w:rsidP="00043E30">
      <w:pPr>
        <w:pStyle w:val="Bezodstpw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 xml:space="preserve">Zwrotu wadium należy dokonać na konto Nr  </w:t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 xml:space="preserve">.   .   .   .   .   .   .   .   .   .   .   .   .   .   .   .   .   .   .   .   .   .   .   .   .   .   .   </w:t>
      </w:r>
    </w:p>
    <w:p w:rsidR="00043E30" w:rsidRPr="00950795" w:rsidRDefault="00043E30" w:rsidP="0074450C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043E30" w:rsidRPr="00950795" w:rsidRDefault="00266DBE" w:rsidP="0074450C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 xml:space="preserve">Wyrażam  zgodę na przekazywanie przez Zamawiającego oświadczeń, wniosków, zawiadomień  i informacji faksem </w:t>
      </w:r>
      <w:r w:rsidR="000E7204" w:rsidRPr="00950795">
        <w:rPr>
          <w:rFonts w:ascii="Calibri" w:hAnsi="Calibri"/>
          <w:sz w:val="20"/>
          <w:szCs w:val="20"/>
        </w:rPr>
        <w:t xml:space="preserve">lub </w:t>
      </w:r>
      <w:r w:rsidRPr="00950795">
        <w:rPr>
          <w:rFonts w:ascii="Calibri" w:hAnsi="Calibri"/>
          <w:sz w:val="20"/>
          <w:szCs w:val="20"/>
        </w:rPr>
        <w:t xml:space="preserve">pocztą elektroniczną  oraz zobowiązuję  się, na żądanie Zamawiającego, do niezwłocznego potwierdzania faktu ich otrzymania. Nr faksu </w:t>
      </w:r>
      <w:r w:rsidR="000E7204" w:rsidRPr="00950795">
        <w:rPr>
          <w:rFonts w:ascii="Calibri" w:hAnsi="Calibri"/>
          <w:sz w:val="20"/>
          <w:szCs w:val="20"/>
        </w:rPr>
        <w:t xml:space="preserve">i </w:t>
      </w:r>
      <w:r w:rsidRPr="00950795">
        <w:rPr>
          <w:rFonts w:ascii="Calibri" w:hAnsi="Calibri"/>
          <w:sz w:val="20"/>
          <w:szCs w:val="20"/>
        </w:rPr>
        <w:t xml:space="preserve">adres poczty elektronicznej, na który należy kierować przekazywane oświadczenia, wnioski, zawiadomienia i informacje: </w:t>
      </w:r>
    </w:p>
    <w:p w:rsidR="00266DBE" w:rsidRPr="00950795" w:rsidRDefault="000E7204" w:rsidP="0074450C">
      <w:pPr>
        <w:pStyle w:val="Bezodstpw"/>
        <w:jc w:val="both"/>
        <w:rPr>
          <w:rFonts w:ascii="Calibri" w:hAnsi="Calibri"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266DBE" w:rsidRPr="00950795">
        <w:rPr>
          <w:rFonts w:ascii="Calibri" w:eastAsia="TimesNewRomanPS-ItalicMT" w:hAnsi="Calibri" w:cs="TimesNewRomanPS-ItalicMT"/>
          <w:sz w:val="20"/>
          <w:szCs w:val="20"/>
        </w:rPr>
        <w:t>.</w:t>
      </w:r>
    </w:p>
    <w:p w:rsidR="00553D4B" w:rsidRPr="00950795" w:rsidRDefault="00553D4B" w:rsidP="0074450C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74450C" w:rsidRPr="00950795" w:rsidRDefault="00553D4B" w:rsidP="00266DBE">
      <w:pPr>
        <w:pStyle w:val="Bezodstpw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450C" w:rsidRPr="00950795" w:rsidRDefault="0074450C" w:rsidP="00266DBE">
      <w:pPr>
        <w:pStyle w:val="Bezodstpw"/>
        <w:rPr>
          <w:rFonts w:ascii="Calibri" w:hAnsi="Calibri"/>
          <w:sz w:val="20"/>
          <w:szCs w:val="20"/>
        </w:rPr>
      </w:pPr>
    </w:p>
    <w:p w:rsidR="00553D4B" w:rsidRPr="00950795" w:rsidRDefault="00553D4B" w:rsidP="00266DBE">
      <w:pPr>
        <w:pStyle w:val="Bezodstpw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4450C" w:rsidRPr="00950795">
        <w:rPr>
          <w:rFonts w:ascii="Calibri" w:hAnsi="Calibri"/>
          <w:sz w:val="20"/>
          <w:szCs w:val="20"/>
        </w:rPr>
        <w:t>……………..</w:t>
      </w:r>
    </w:p>
    <w:p w:rsidR="0074450C" w:rsidRPr="00950795" w:rsidRDefault="0074450C" w:rsidP="00266DBE">
      <w:pPr>
        <w:pStyle w:val="Bezodstpw"/>
        <w:rPr>
          <w:rFonts w:ascii="Calibri" w:hAnsi="Calibri"/>
          <w:sz w:val="20"/>
          <w:szCs w:val="20"/>
        </w:rPr>
      </w:pPr>
    </w:p>
    <w:p w:rsidR="00553D4B" w:rsidRPr="00950795" w:rsidRDefault="00553D4B" w:rsidP="00266DBE">
      <w:pPr>
        <w:pStyle w:val="Bezodstpw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450C" w:rsidRPr="00950795" w:rsidRDefault="0074450C" w:rsidP="00266DBE">
      <w:pPr>
        <w:pStyle w:val="Bezodstpw"/>
        <w:rPr>
          <w:rFonts w:ascii="Calibri" w:hAnsi="Calibri"/>
          <w:sz w:val="20"/>
          <w:szCs w:val="20"/>
        </w:rPr>
      </w:pPr>
    </w:p>
    <w:p w:rsidR="00553D4B" w:rsidRPr="00950795" w:rsidRDefault="00553D4B" w:rsidP="00266DBE">
      <w:pPr>
        <w:pStyle w:val="Bezodstpw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53D4B" w:rsidRPr="00950795" w:rsidRDefault="00553D4B" w:rsidP="00266DBE">
      <w:pPr>
        <w:pStyle w:val="Bezodstpw"/>
        <w:rPr>
          <w:rFonts w:ascii="Calibri" w:hAnsi="Calibri"/>
          <w:sz w:val="20"/>
          <w:szCs w:val="20"/>
        </w:rPr>
      </w:pPr>
    </w:p>
    <w:p w:rsidR="00E31D66" w:rsidRPr="00950795" w:rsidRDefault="00E31D66" w:rsidP="00E31D66">
      <w:pPr>
        <w:pStyle w:val="Bezodstpw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53D4B" w:rsidRPr="00950795" w:rsidRDefault="00553D4B" w:rsidP="00266DBE">
      <w:pPr>
        <w:pStyle w:val="Bezodstpw"/>
        <w:rPr>
          <w:rFonts w:ascii="Calibri" w:hAnsi="Calibri"/>
          <w:sz w:val="20"/>
          <w:szCs w:val="20"/>
        </w:rPr>
      </w:pPr>
    </w:p>
    <w:p w:rsidR="00DF0823" w:rsidRPr="00DF0823" w:rsidRDefault="00DF0823" w:rsidP="00DF0823">
      <w:pPr>
        <w:pStyle w:val="Bezodstpw"/>
        <w:rPr>
          <w:rFonts w:ascii="Calibri" w:hAnsi="Calibri"/>
          <w:sz w:val="20"/>
          <w:szCs w:val="20"/>
        </w:rPr>
      </w:pPr>
      <w:r w:rsidRPr="00DF0823">
        <w:rPr>
          <w:rFonts w:ascii="Calibri" w:hAnsi="Calibri"/>
          <w:sz w:val="20"/>
          <w:szCs w:val="20"/>
        </w:rPr>
        <w:t>Oświadczam, że wypełniłem obowiązki informacyjne przewidziane w art. 13 lub art. 14 RODO</w:t>
      </w:r>
      <w:r w:rsidRPr="00DF0823">
        <w:rPr>
          <w:rFonts w:ascii="Calibri" w:hAnsi="Calibri"/>
          <w:sz w:val="20"/>
          <w:szCs w:val="20"/>
          <w:vertAlign w:val="superscript"/>
        </w:rPr>
        <w:t xml:space="preserve"> </w:t>
      </w:r>
      <w:r w:rsidRPr="00DF0823">
        <w:rPr>
          <w:rFonts w:ascii="Calibri" w:hAnsi="Calibri"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postępowaniu.** </w:t>
      </w:r>
    </w:p>
    <w:p w:rsidR="00E31D66" w:rsidRPr="00950795" w:rsidRDefault="00E31D66" w:rsidP="00266DBE">
      <w:pPr>
        <w:pStyle w:val="Bezodstpw"/>
        <w:rPr>
          <w:rFonts w:ascii="Calibri" w:hAnsi="Calibri"/>
          <w:sz w:val="20"/>
          <w:szCs w:val="20"/>
        </w:rPr>
      </w:pPr>
    </w:p>
    <w:p w:rsidR="00266DBE" w:rsidRPr="00950795" w:rsidRDefault="00266DBE" w:rsidP="00266DBE">
      <w:pPr>
        <w:pStyle w:val="Bezodstpw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Oferta zawiera</w:t>
      </w:r>
      <w:r w:rsidR="00E84F30" w:rsidRPr="00950795">
        <w:rPr>
          <w:rFonts w:ascii="Calibri" w:hAnsi="Calibri"/>
          <w:sz w:val="20"/>
          <w:szCs w:val="20"/>
        </w:rPr>
        <w:t xml:space="preserve"> </w:t>
      </w:r>
      <w:r w:rsidR="000E7204" w:rsidRPr="00950795">
        <w:rPr>
          <w:rFonts w:ascii="Calibri" w:hAnsi="Calibri"/>
          <w:sz w:val="20"/>
          <w:szCs w:val="20"/>
        </w:rPr>
        <w:t>…………</w:t>
      </w:r>
      <w:r w:rsidR="00E84F30" w:rsidRPr="00950795">
        <w:rPr>
          <w:rFonts w:ascii="Calibri" w:hAnsi="Calibri"/>
          <w:sz w:val="20"/>
          <w:szCs w:val="20"/>
        </w:rPr>
        <w:t xml:space="preserve"> </w:t>
      </w:r>
      <w:r w:rsidRPr="00950795">
        <w:rPr>
          <w:rFonts w:ascii="Calibri" w:hAnsi="Calibri"/>
          <w:sz w:val="20"/>
          <w:szCs w:val="20"/>
        </w:rPr>
        <w:t>kolejno ponumerowanych stron.</w:t>
      </w:r>
    </w:p>
    <w:p w:rsidR="00CC0B84" w:rsidRPr="00950795" w:rsidRDefault="00CC0B84" w:rsidP="00266DBE">
      <w:pPr>
        <w:pStyle w:val="Bezodstpw"/>
        <w:rPr>
          <w:rFonts w:ascii="Calibri" w:hAnsi="Calibri"/>
          <w:sz w:val="20"/>
          <w:szCs w:val="20"/>
        </w:rPr>
      </w:pPr>
    </w:p>
    <w:p w:rsidR="00E31D66" w:rsidRPr="00950795" w:rsidRDefault="00E31D66" w:rsidP="00266DBE">
      <w:pPr>
        <w:pStyle w:val="Bezodstpw"/>
        <w:rPr>
          <w:rFonts w:ascii="Calibri" w:hAnsi="Calibri"/>
          <w:sz w:val="20"/>
          <w:szCs w:val="20"/>
        </w:rPr>
      </w:pPr>
    </w:p>
    <w:p w:rsidR="00161935" w:rsidRPr="00950795" w:rsidRDefault="00161935" w:rsidP="00266DBE">
      <w:pPr>
        <w:pStyle w:val="Bezodstpw"/>
        <w:rPr>
          <w:rFonts w:ascii="Calibri" w:hAnsi="Calibri"/>
          <w:sz w:val="20"/>
          <w:szCs w:val="20"/>
        </w:rPr>
      </w:pPr>
    </w:p>
    <w:p w:rsidR="00266DBE" w:rsidRPr="00950795" w:rsidRDefault="00266DBE" w:rsidP="00266DBE">
      <w:pPr>
        <w:pStyle w:val="Bezodstpw"/>
        <w:rPr>
          <w:rFonts w:ascii="Calibri" w:hAnsi="Calibri"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Oferta składa się z niniejszego formularza ofertowego oraz następujących dokumentów i oświadczeń:</w:t>
      </w:r>
    </w:p>
    <w:p w:rsidR="00266DBE" w:rsidRPr="00950795" w:rsidRDefault="00266DBE" w:rsidP="00266DBE">
      <w:pPr>
        <w:pStyle w:val="Bezodstpw"/>
        <w:rPr>
          <w:rFonts w:ascii="Calibri" w:hAnsi="Calibri"/>
          <w:sz w:val="20"/>
          <w:szCs w:val="20"/>
        </w:rPr>
      </w:pPr>
    </w:p>
    <w:p w:rsidR="006D7882" w:rsidRPr="00950795" w:rsidRDefault="00266DBE" w:rsidP="006D788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950795">
        <w:rPr>
          <w:rFonts w:ascii="Calibri" w:eastAsia="TimesNewRomanPSMT" w:hAnsi="Calibri" w:cs="Arial"/>
          <w:sz w:val="20"/>
          <w:szCs w:val="20"/>
        </w:rPr>
        <w:t>Oświadczenie o</w:t>
      </w:r>
      <w:r w:rsidR="00553D4B" w:rsidRPr="00950795">
        <w:rPr>
          <w:rFonts w:ascii="Calibri" w:eastAsia="TimesNewRomanPSMT" w:hAnsi="Calibri" w:cs="Arial"/>
          <w:sz w:val="20"/>
          <w:szCs w:val="20"/>
        </w:rPr>
        <w:t xml:space="preserve"> niepodleganiu wykluczeniu i spełnianiu warunków udziału w postępowaniu przez Wykonawcę</w:t>
      </w:r>
      <w:r w:rsidR="00423A8E" w:rsidRPr="00950795">
        <w:rPr>
          <w:rFonts w:ascii="Calibri" w:eastAsia="TimesNewRomanPSMT" w:hAnsi="Calibri" w:cs="Arial"/>
          <w:sz w:val="20"/>
          <w:szCs w:val="20"/>
        </w:rPr>
        <w:t xml:space="preserve"> </w:t>
      </w:r>
      <w:r w:rsidRPr="00950795">
        <w:rPr>
          <w:rFonts w:ascii="Calibri" w:hAnsi="Calibri" w:cs="Arial"/>
          <w:sz w:val="20"/>
          <w:szCs w:val="20"/>
        </w:rPr>
        <w:t>(</w:t>
      </w:r>
      <w:r w:rsidR="00423A8E" w:rsidRPr="00950795">
        <w:rPr>
          <w:rFonts w:ascii="Calibri" w:hAnsi="Calibri" w:cs="Arial"/>
          <w:bCs/>
          <w:sz w:val="20"/>
          <w:szCs w:val="20"/>
        </w:rPr>
        <w:t>Załącznik n</w:t>
      </w:r>
      <w:r w:rsidRPr="00950795">
        <w:rPr>
          <w:rFonts w:ascii="Calibri" w:hAnsi="Calibri" w:cs="Arial"/>
          <w:bCs/>
          <w:sz w:val="20"/>
          <w:szCs w:val="20"/>
        </w:rPr>
        <w:t>r</w:t>
      </w:r>
      <w:r w:rsidR="000E7204" w:rsidRPr="00950795">
        <w:rPr>
          <w:rFonts w:ascii="Calibri" w:hAnsi="Calibri" w:cs="Arial"/>
          <w:bCs/>
          <w:sz w:val="20"/>
          <w:szCs w:val="20"/>
        </w:rPr>
        <w:t xml:space="preserve"> </w:t>
      </w:r>
      <w:r w:rsidR="0074022F" w:rsidRPr="00950795">
        <w:rPr>
          <w:rFonts w:ascii="Calibri" w:hAnsi="Calibri" w:cs="Arial"/>
          <w:bCs/>
          <w:sz w:val="20"/>
          <w:szCs w:val="20"/>
        </w:rPr>
        <w:t>2</w:t>
      </w:r>
      <w:r w:rsidRPr="00950795">
        <w:rPr>
          <w:rFonts w:ascii="Calibri" w:hAnsi="Calibri" w:cs="Arial"/>
          <w:bCs/>
          <w:sz w:val="20"/>
          <w:szCs w:val="20"/>
        </w:rPr>
        <w:t xml:space="preserve">  do SIWZ).</w:t>
      </w:r>
    </w:p>
    <w:p w:rsidR="006D7882" w:rsidRPr="00950795" w:rsidRDefault="0099307E" w:rsidP="006D788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950795">
        <w:rPr>
          <w:rFonts w:ascii="Calibri" w:eastAsia="TimesNewRomanPSMT" w:hAnsi="Calibri" w:cs="Arial"/>
          <w:sz w:val="20"/>
          <w:szCs w:val="20"/>
        </w:rPr>
        <w:t xml:space="preserve">Oświadczenie </w:t>
      </w:r>
      <w:r w:rsidR="006D7882" w:rsidRPr="00950795">
        <w:rPr>
          <w:rFonts w:ascii="Calibri" w:eastAsia="TimesNewRomanPSMT" w:hAnsi="Calibri" w:cs="Arial"/>
          <w:sz w:val="20"/>
          <w:szCs w:val="20"/>
        </w:rPr>
        <w:t>dotyczące</w:t>
      </w:r>
      <w:r w:rsidR="006D7882" w:rsidRPr="00950795">
        <w:rPr>
          <w:rFonts w:ascii="Calibri" w:hAnsi="Calibri"/>
          <w:sz w:val="20"/>
          <w:szCs w:val="20"/>
        </w:rPr>
        <w:t xml:space="preserve"> kwalifikacji zawodowych kadry kierowniczej wykonawcy</w:t>
      </w:r>
    </w:p>
    <w:p w:rsidR="0099307E" w:rsidRPr="00950795" w:rsidRDefault="006D7882" w:rsidP="0074022F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950795">
        <w:rPr>
          <w:rFonts w:ascii="Calibri" w:hAnsi="Calibri" w:cs="Arial"/>
          <w:sz w:val="20"/>
          <w:szCs w:val="20"/>
        </w:rPr>
        <w:t>Wykaz wykonanych robót budowlanych z dowodami potwierdzającymi należyte ich wykonanie</w:t>
      </w:r>
      <w:r w:rsidR="00FA3235">
        <w:rPr>
          <w:rFonts w:ascii="Calibri" w:hAnsi="Calibri" w:cs="Arial"/>
          <w:sz w:val="20"/>
          <w:szCs w:val="20"/>
        </w:rPr>
        <w:t xml:space="preserve"> (</w:t>
      </w:r>
      <w:r w:rsidR="00871678">
        <w:rPr>
          <w:rFonts w:ascii="Calibri" w:hAnsi="Calibri" w:cs="Arial"/>
          <w:sz w:val="20"/>
          <w:szCs w:val="20"/>
        </w:rPr>
        <w:t xml:space="preserve">dowody </w:t>
      </w:r>
      <w:r w:rsidR="00FA3235">
        <w:rPr>
          <w:rFonts w:ascii="Calibri" w:hAnsi="Calibri" w:cs="Arial"/>
          <w:sz w:val="20"/>
          <w:szCs w:val="20"/>
        </w:rPr>
        <w:t>składa wyłoniony w postępowaniu wykonawca na wezwanie zamawiającego)</w:t>
      </w:r>
      <w:r w:rsidRPr="00950795">
        <w:rPr>
          <w:rFonts w:ascii="Calibri" w:hAnsi="Calibri" w:cs="Arial"/>
          <w:sz w:val="20"/>
          <w:szCs w:val="20"/>
        </w:rPr>
        <w:t>.</w:t>
      </w:r>
    </w:p>
    <w:p w:rsidR="0074022F" w:rsidRPr="00950795" w:rsidRDefault="0074022F" w:rsidP="0074022F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950795">
        <w:rPr>
          <w:rFonts w:ascii="Calibri" w:hAnsi="Calibri" w:cs="Arial"/>
          <w:bCs/>
          <w:sz w:val="20"/>
          <w:szCs w:val="20"/>
        </w:rPr>
        <w:t>Dowód wniesienia (zdeponowania) wadium.</w:t>
      </w:r>
    </w:p>
    <w:p w:rsidR="00266DBE" w:rsidRPr="00950795" w:rsidRDefault="00266DBE" w:rsidP="00B20383">
      <w:pPr>
        <w:tabs>
          <w:tab w:val="left" w:pos="426"/>
        </w:tabs>
        <w:jc w:val="both"/>
        <w:rPr>
          <w:rFonts w:ascii="Calibri" w:hAnsi="Calibri" w:cs="Arial"/>
          <w:sz w:val="20"/>
          <w:szCs w:val="20"/>
        </w:rPr>
      </w:pPr>
    </w:p>
    <w:p w:rsidR="00266DBE" w:rsidRPr="00950795" w:rsidRDefault="00266DBE" w:rsidP="00266DBE">
      <w:pPr>
        <w:jc w:val="both"/>
        <w:rPr>
          <w:rFonts w:ascii="Calibri" w:hAnsi="Calibri" w:cs="Arial"/>
          <w:sz w:val="20"/>
          <w:szCs w:val="20"/>
        </w:rPr>
      </w:pPr>
    </w:p>
    <w:p w:rsidR="00DF0823" w:rsidRPr="00DF0823" w:rsidRDefault="00DF0823" w:rsidP="00DF0823">
      <w:pPr>
        <w:pStyle w:val="Tekstpodstawowy21"/>
        <w:rPr>
          <w:rFonts w:asciiTheme="minorHAnsi" w:eastAsia="TimesNewRomanPS-BoldMT" w:hAnsiTheme="minorHAnsi" w:cstheme="minorHAnsi"/>
          <w:b w:val="0"/>
          <w:sz w:val="20"/>
          <w:szCs w:val="20"/>
        </w:rPr>
      </w:pPr>
      <w:r w:rsidRPr="00DF0823">
        <w:rPr>
          <w:rFonts w:asciiTheme="minorHAnsi" w:eastAsia="TimesNewRomanPS-BoldMT" w:hAnsiTheme="minorHAnsi" w:cstheme="minorHAnsi"/>
          <w:b w:val="0"/>
          <w:sz w:val="20"/>
          <w:szCs w:val="20"/>
        </w:rPr>
        <w:t>*Niepotrzebne skreślić.</w:t>
      </w:r>
    </w:p>
    <w:p w:rsidR="00DF0823" w:rsidRPr="00DF0823" w:rsidRDefault="00DF0823" w:rsidP="00DF0823">
      <w:pPr>
        <w:pStyle w:val="Tekstpodstawowy21"/>
        <w:rPr>
          <w:rFonts w:asciiTheme="minorHAnsi" w:eastAsia="TimesNewRomanPS-BoldMT" w:hAnsiTheme="minorHAnsi" w:cstheme="minorHAnsi"/>
          <w:b w:val="0"/>
          <w:sz w:val="20"/>
          <w:szCs w:val="20"/>
        </w:rPr>
      </w:pPr>
      <w:r w:rsidRPr="00DF0823">
        <w:rPr>
          <w:rFonts w:asciiTheme="minorHAnsi" w:eastAsia="TimesNewRomanPS-BoldMT" w:hAnsiTheme="minorHAnsi" w:cstheme="minorHAnsi"/>
          <w:b w:val="0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266DBE" w:rsidRPr="00950795" w:rsidRDefault="00266DBE" w:rsidP="00266DBE">
      <w:pPr>
        <w:pStyle w:val="Tekstpodstawowy21"/>
        <w:jc w:val="left"/>
        <w:rPr>
          <w:rFonts w:ascii="Calibri" w:eastAsia="TimesNewRomanPSMT" w:hAnsi="Calibri" w:cs="TimesNewRomanPSMT"/>
          <w:sz w:val="20"/>
          <w:szCs w:val="20"/>
        </w:rPr>
      </w:pPr>
    </w:p>
    <w:p w:rsidR="00F70866" w:rsidRPr="00950795" w:rsidRDefault="000E7204" w:rsidP="00F70866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sz w:val="20"/>
          <w:szCs w:val="20"/>
        </w:rPr>
        <w:t>…………………………………………………………</w:t>
      </w:r>
    </w:p>
    <w:p w:rsidR="00F70866" w:rsidRPr="00950795" w:rsidRDefault="00F70866" w:rsidP="00F70866">
      <w:pPr>
        <w:widowControl w:val="0"/>
        <w:autoSpaceDE w:val="0"/>
        <w:rPr>
          <w:rFonts w:ascii="Calibri" w:eastAsia="TimesNewRomanPS-ItalicMT" w:hAnsi="Calibri" w:cs="TimesNewRomanPS-ItalicMT"/>
          <w:i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i/>
          <w:sz w:val="20"/>
          <w:szCs w:val="20"/>
        </w:rPr>
        <w:t>(Miejscowość, data)</w:t>
      </w:r>
    </w:p>
    <w:p w:rsidR="00F70866" w:rsidRPr="00950795" w:rsidRDefault="000E7204" w:rsidP="00F70866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sz w:val="20"/>
          <w:szCs w:val="20"/>
        </w:rPr>
        <w:t xml:space="preserve">    ………………………………………………………………………………….</w:t>
      </w:r>
    </w:p>
    <w:p w:rsidR="00AA1A5E" w:rsidRPr="00950795" w:rsidRDefault="000E7204" w:rsidP="00B20383">
      <w:pPr>
        <w:widowControl w:val="0"/>
        <w:autoSpaceDE w:val="0"/>
        <w:jc w:val="right"/>
        <w:rPr>
          <w:rFonts w:ascii="Calibri" w:eastAsia="TimesNewRomanPS-ItalicMT" w:hAnsi="Calibri" w:cs="TimesNewRomanPS-ItalicMT"/>
          <w:i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i/>
          <w:sz w:val="20"/>
          <w:szCs w:val="20"/>
        </w:rPr>
        <w:t>Imię</w:t>
      </w:r>
      <w:r w:rsidR="0005115D" w:rsidRPr="00950795">
        <w:rPr>
          <w:rFonts w:ascii="Calibri" w:eastAsia="TimesNewRomanPS-ItalicMT" w:hAnsi="Calibri" w:cs="TimesNewRomanPS-ItalicMT"/>
          <w:i/>
          <w:sz w:val="20"/>
          <w:szCs w:val="20"/>
        </w:rPr>
        <w:t xml:space="preserve"> i </w:t>
      </w:r>
      <w:r w:rsidR="00F70866" w:rsidRPr="00950795">
        <w:rPr>
          <w:rFonts w:ascii="Calibri" w:eastAsia="TimesNewRomanPS-ItalicMT" w:hAnsi="Calibri" w:cs="TimesNewRomanPS-ItalicMT"/>
          <w:i/>
          <w:sz w:val="20"/>
          <w:szCs w:val="20"/>
        </w:rPr>
        <w:t>nazwisko, podpis i pieczęć imienna lub czytelny podpis  osoby uprawnionej (osób uprawnionych) do reprezentowania Wykonawcy (Wykonawców wspólnie ubiegając</w:t>
      </w:r>
      <w:r w:rsidR="00B20383" w:rsidRPr="00950795">
        <w:rPr>
          <w:rFonts w:ascii="Calibri" w:eastAsia="TimesNewRomanPS-ItalicMT" w:hAnsi="Calibri" w:cs="TimesNewRomanPS-ItalicMT"/>
          <w:i/>
          <w:sz w:val="20"/>
          <w:szCs w:val="20"/>
        </w:rPr>
        <w:t>ych się o udzielenie zamówienia</w:t>
      </w:r>
    </w:p>
    <w:p w:rsidR="000E7204" w:rsidRPr="00950795" w:rsidRDefault="00423A8E" w:rsidP="00B20383">
      <w:pPr>
        <w:jc w:val="right"/>
        <w:rPr>
          <w:rFonts w:ascii="Calibri" w:hAnsi="Calibri" w:cs="Calibri"/>
          <w:i/>
          <w:iCs/>
          <w:sz w:val="20"/>
          <w:szCs w:val="20"/>
        </w:rPr>
      </w:pPr>
      <w:r w:rsidRPr="00950795">
        <w:rPr>
          <w:rFonts w:ascii="Calibri" w:hAnsi="Calibri" w:cs="Calibri"/>
          <w:i/>
          <w:iCs/>
          <w:sz w:val="20"/>
          <w:szCs w:val="20"/>
        </w:rPr>
        <w:br w:type="page"/>
      </w:r>
      <w:bookmarkStart w:id="0" w:name="_Hlk491083122"/>
      <w:r w:rsidR="00C30428" w:rsidRPr="00950795">
        <w:rPr>
          <w:rFonts w:ascii="Calibri" w:hAnsi="Calibri" w:cs="Calibri"/>
          <w:i/>
          <w:iCs/>
          <w:sz w:val="20"/>
          <w:szCs w:val="20"/>
        </w:rPr>
        <w:lastRenderedPageBreak/>
        <w:t xml:space="preserve">Załącznik nr </w:t>
      </w:r>
      <w:r w:rsidR="0074022F" w:rsidRPr="00950795">
        <w:rPr>
          <w:rFonts w:ascii="Calibri" w:hAnsi="Calibri" w:cs="Calibri"/>
          <w:i/>
          <w:iCs/>
          <w:sz w:val="20"/>
          <w:szCs w:val="20"/>
        </w:rPr>
        <w:t>2</w:t>
      </w:r>
    </w:p>
    <w:p w:rsidR="00C30428" w:rsidRPr="00950795" w:rsidRDefault="00C30428" w:rsidP="00DD29B7">
      <w:pPr>
        <w:jc w:val="right"/>
        <w:rPr>
          <w:rFonts w:ascii="Calibri" w:hAnsi="Calibri" w:cs="Calibri"/>
          <w:i/>
          <w:iCs/>
          <w:sz w:val="20"/>
          <w:szCs w:val="20"/>
        </w:rPr>
      </w:pPr>
    </w:p>
    <w:p w:rsidR="00C30428" w:rsidRPr="00950795" w:rsidRDefault="00C30428" w:rsidP="00DD29B7">
      <w:pPr>
        <w:jc w:val="right"/>
        <w:rPr>
          <w:rFonts w:ascii="Calibri" w:hAnsi="Calibri" w:cs="Calibri"/>
          <w:i/>
          <w:iCs/>
          <w:sz w:val="20"/>
          <w:szCs w:val="20"/>
        </w:rPr>
      </w:pPr>
    </w:p>
    <w:p w:rsidR="00C30428" w:rsidRPr="00950795" w:rsidRDefault="00C30428" w:rsidP="00C30428">
      <w:pPr>
        <w:widowControl w:val="0"/>
        <w:autoSpaceDE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950795">
        <w:rPr>
          <w:rFonts w:ascii="Calibri" w:hAnsi="Calibri" w:cs="Calibri"/>
          <w:b/>
          <w:bCs/>
          <w:sz w:val="20"/>
          <w:szCs w:val="20"/>
        </w:rPr>
        <w:t>WYKONAWCA:</w:t>
      </w:r>
    </w:p>
    <w:p w:rsidR="00C30428" w:rsidRPr="00950795" w:rsidRDefault="00C30428" w:rsidP="00C30428">
      <w:pPr>
        <w:widowControl w:val="0"/>
        <w:jc w:val="both"/>
        <w:rPr>
          <w:rFonts w:ascii="Calibri" w:hAnsi="Calibri" w:cs="Calibri"/>
          <w:sz w:val="20"/>
          <w:szCs w:val="20"/>
        </w:rPr>
      </w:pPr>
      <w:r w:rsidRPr="00950795">
        <w:rPr>
          <w:rFonts w:ascii="Calibri" w:hAnsi="Calibri" w:cs="Calibri"/>
          <w:sz w:val="20"/>
          <w:szCs w:val="20"/>
        </w:rPr>
        <w:t>(w przypadku składania oferty przez Wykonawców wspólnie ubiegających się o udzielenie zamówienia należy podać nazwy (firmy) oraz dokładne adresy i pozostałe dane wszystkich Wykonawców)</w:t>
      </w:r>
    </w:p>
    <w:p w:rsidR="003C0F9E" w:rsidRPr="00950795" w:rsidRDefault="003C0F9E" w:rsidP="00C30428">
      <w:pPr>
        <w:widowControl w:val="0"/>
        <w:spacing w:before="240" w:after="120"/>
        <w:jc w:val="center"/>
        <w:rPr>
          <w:rFonts w:ascii="Calibri" w:hAnsi="Calibri" w:cs="Calibri"/>
          <w:b/>
          <w:sz w:val="20"/>
          <w:szCs w:val="20"/>
        </w:rPr>
      </w:pPr>
    </w:p>
    <w:p w:rsidR="003C0F9E" w:rsidRPr="00950795" w:rsidRDefault="003C0F9E" w:rsidP="00C30428">
      <w:pPr>
        <w:widowControl w:val="0"/>
        <w:spacing w:before="240" w:after="120"/>
        <w:jc w:val="center"/>
        <w:rPr>
          <w:rFonts w:ascii="Calibri" w:hAnsi="Calibri" w:cs="Calibri"/>
          <w:b/>
          <w:sz w:val="20"/>
          <w:szCs w:val="20"/>
        </w:rPr>
      </w:pPr>
    </w:p>
    <w:p w:rsidR="00E208BF" w:rsidRPr="00950795" w:rsidRDefault="00E208BF" w:rsidP="00C30428">
      <w:pPr>
        <w:widowControl w:val="0"/>
        <w:spacing w:before="240" w:after="120"/>
        <w:jc w:val="center"/>
        <w:rPr>
          <w:rFonts w:ascii="Calibri" w:hAnsi="Calibri" w:cs="Calibri"/>
          <w:b/>
          <w:sz w:val="20"/>
          <w:szCs w:val="20"/>
        </w:rPr>
      </w:pPr>
    </w:p>
    <w:p w:rsidR="003C0F9E" w:rsidRPr="00950795" w:rsidRDefault="003C0F9E" w:rsidP="003C0F9E">
      <w:pPr>
        <w:autoSpaceDE w:val="0"/>
        <w:spacing w:before="120" w:after="120"/>
        <w:rPr>
          <w:rFonts w:ascii="Calibri" w:hAnsi="Calibri" w:cs="Calibri"/>
          <w:bCs/>
          <w:sz w:val="20"/>
          <w:szCs w:val="20"/>
        </w:rPr>
      </w:pPr>
      <w:r w:rsidRPr="00950795">
        <w:rPr>
          <w:rFonts w:ascii="Calibri" w:hAnsi="Calibri" w:cs="Calibri"/>
          <w:bCs/>
          <w:sz w:val="20"/>
          <w:szCs w:val="20"/>
        </w:rPr>
        <w:t>………………………………………………………….</w:t>
      </w:r>
    </w:p>
    <w:p w:rsidR="003C0F9E" w:rsidRPr="00950795" w:rsidRDefault="003C0F9E" w:rsidP="003C0F9E">
      <w:pPr>
        <w:autoSpaceDE w:val="0"/>
        <w:spacing w:before="120" w:after="120"/>
        <w:rPr>
          <w:rFonts w:ascii="Calibri" w:hAnsi="Calibri" w:cs="Calibri"/>
          <w:bCs/>
          <w:sz w:val="20"/>
          <w:szCs w:val="20"/>
        </w:rPr>
      </w:pPr>
    </w:p>
    <w:p w:rsidR="003C0F9E" w:rsidRPr="00950795" w:rsidRDefault="003C0F9E" w:rsidP="003C0F9E">
      <w:pPr>
        <w:autoSpaceDE w:val="0"/>
        <w:spacing w:before="120" w:after="120"/>
        <w:rPr>
          <w:rFonts w:ascii="Calibri" w:hAnsi="Calibri" w:cs="Calibri"/>
          <w:bCs/>
          <w:sz w:val="20"/>
          <w:szCs w:val="20"/>
        </w:rPr>
      </w:pPr>
      <w:r w:rsidRPr="00950795">
        <w:rPr>
          <w:rFonts w:ascii="Calibri" w:hAnsi="Calibri" w:cs="Calibri"/>
          <w:bCs/>
          <w:sz w:val="20"/>
          <w:szCs w:val="20"/>
        </w:rPr>
        <w:t>………………………………………………………….</w:t>
      </w:r>
    </w:p>
    <w:p w:rsidR="003C0F9E" w:rsidRPr="00950795" w:rsidRDefault="003C0F9E" w:rsidP="003C0F9E">
      <w:pPr>
        <w:autoSpaceDE w:val="0"/>
        <w:spacing w:before="120" w:after="120"/>
        <w:rPr>
          <w:rFonts w:ascii="Calibri" w:hAnsi="Calibri" w:cs="Calibri"/>
          <w:bCs/>
          <w:sz w:val="20"/>
          <w:szCs w:val="20"/>
        </w:rPr>
      </w:pPr>
      <w:r w:rsidRPr="00950795">
        <w:rPr>
          <w:rFonts w:ascii="Calibri" w:hAnsi="Calibri" w:cs="Calibri"/>
          <w:bCs/>
          <w:sz w:val="20"/>
          <w:szCs w:val="20"/>
        </w:rPr>
        <w:t>Nazwa / pieczęć adresowa Wykonawcy</w:t>
      </w:r>
    </w:p>
    <w:p w:rsidR="003C0F9E" w:rsidRPr="00950795" w:rsidRDefault="003C0F9E" w:rsidP="003C0F9E">
      <w:pPr>
        <w:widowControl w:val="0"/>
        <w:spacing w:before="240" w:after="120"/>
        <w:rPr>
          <w:rFonts w:ascii="Calibri" w:hAnsi="Calibri" w:cs="Calibri"/>
          <w:b/>
          <w:sz w:val="20"/>
          <w:szCs w:val="20"/>
        </w:rPr>
      </w:pPr>
    </w:p>
    <w:p w:rsidR="00E208BF" w:rsidRPr="00950795" w:rsidRDefault="00E208BF" w:rsidP="00C30428">
      <w:pPr>
        <w:widowControl w:val="0"/>
        <w:spacing w:before="240" w:after="120"/>
        <w:jc w:val="center"/>
        <w:rPr>
          <w:rFonts w:ascii="Calibri" w:hAnsi="Calibri" w:cs="Calibri"/>
          <w:b/>
          <w:sz w:val="20"/>
          <w:szCs w:val="20"/>
        </w:rPr>
      </w:pPr>
    </w:p>
    <w:p w:rsidR="00C30428" w:rsidRPr="00950795" w:rsidRDefault="003C0F9E" w:rsidP="00C30428">
      <w:pPr>
        <w:widowControl w:val="0"/>
        <w:spacing w:before="240" w:after="120"/>
        <w:jc w:val="center"/>
        <w:rPr>
          <w:rFonts w:ascii="Calibri" w:hAnsi="Calibri" w:cs="Calibri"/>
          <w:b/>
          <w:sz w:val="20"/>
          <w:szCs w:val="20"/>
        </w:rPr>
      </w:pPr>
      <w:r w:rsidRPr="00950795">
        <w:rPr>
          <w:rFonts w:ascii="Calibri" w:hAnsi="Calibri" w:cs="Calibri"/>
          <w:b/>
          <w:sz w:val="20"/>
          <w:szCs w:val="20"/>
        </w:rPr>
        <w:t>Oświadczenie</w:t>
      </w:r>
    </w:p>
    <w:p w:rsidR="00E208BF" w:rsidRPr="00950795" w:rsidRDefault="00E208BF" w:rsidP="00C30428">
      <w:pPr>
        <w:widowControl w:val="0"/>
        <w:spacing w:before="240" w:after="120"/>
        <w:jc w:val="center"/>
        <w:rPr>
          <w:rFonts w:ascii="Calibri" w:hAnsi="Calibri" w:cs="Calibri"/>
          <w:b/>
          <w:sz w:val="20"/>
          <w:szCs w:val="20"/>
        </w:rPr>
      </w:pPr>
    </w:p>
    <w:p w:rsidR="003C0F9E" w:rsidRPr="00950795" w:rsidRDefault="00C30428" w:rsidP="0074450C">
      <w:pPr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950795">
        <w:rPr>
          <w:rFonts w:ascii="Calibri" w:hAnsi="Calibri" w:cs="Calibri"/>
          <w:sz w:val="20"/>
          <w:szCs w:val="20"/>
        </w:rPr>
        <w:t>Działając zgodnie z art. 25a ust. 1 ustawy dnia 29 stycznia 2004 r. Prawo zamówień publiczny</w:t>
      </w:r>
      <w:r w:rsidR="004467B3" w:rsidRPr="00950795">
        <w:rPr>
          <w:rFonts w:ascii="Calibri" w:hAnsi="Calibri" w:cs="Calibri"/>
          <w:sz w:val="20"/>
          <w:szCs w:val="20"/>
        </w:rPr>
        <w:t xml:space="preserve">ch (tekst </w:t>
      </w:r>
      <w:r w:rsidR="005A3AE0" w:rsidRPr="005A3AE0">
        <w:rPr>
          <w:rFonts w:ascii="Calibri" w:hAnsi="Calibri" w:cs="Calibri"/>
          <w:sz w:val="20"/>
          <w:szCs w:val="20"/>
        </w:rPr>
        <w:t>jednolity Dz.U. z 2018 r. poz. 1986</w:t>
      </w:r>
      <w:r w:rsidRPr="00950795">
        <w:rPr>
          <w:rFonts w:ascii="Calibri" w:hAnsi="Calibri" w:cs="Calibri"/>
          <w:sz w:val="20"/>
          <w:szCs w:val="20"/>
        </w:rPr>
        <w:t>), składając ofertę w postępowaniu w sprawie zamówienia publicznego prowadzonego w trybie</w:t>
      </w:r>
      <w:r w:rsidR="0074450C" w:rsidRPr="00950795">
        <w:rPr>
          <w:rFonts w:ascii="Calibri" w:hAnsi="Calibri" w:cs="Calibri"/>
          <w:sz w:val="20"/>
          <w:szCs w:val="20"/>
        </w:rPr>
        <w:t xml:space="preserve"> przetargu nieograniczonego na:</w:t>
      </w:r>
    </w:p>
    <w:p w:rsidR="002445D8" w:rsidRPr="00950795" w:rsidRDefault="002445D8" w:rsidP="0074450C">
      <w:pPr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89069F" w:rsidRPr="00E10A3B" w:rsidRDefault="003C0F9E" w:rsidP="00E10A3B">
      <w:pPr>
        <w:spacing w:before="120" w:after="120"/>
        <w:jc w:val="both"/>
        <w:rPr>
          <w:rFonts w:ascii="Calibri" w:hAnsi="Calibri"/>
          <w:b/>
          <w:bCs/>
          <w:sz w:val="20"/>
          <w:szCs w:val="20"/>
        </w:rPr>
      </w:pPr>
      <w:r w:rsidRPr="00950795">
        <w:rPr>
          <w:rFonts w:ascii="Calibri" w:hAnsi="Calibri" w:cs="Calibri"/>
          <w:b/>
          <w:sz w:val="20"/>
          <w:szCs w:val="20"/>
        </w:rPr>
        <w:t>„</w:t>
      </w:r>
      <w:bookmarkStart w:id="1" w:name="_Hlk486584460"/>
      <w:r w:rsidR="00950638" w:rsidRPr="00950795">
        <w:rPr>
          <w:rFonts w:ascii="Calibri" w:hAnsi="Calibri" w:cs="Arial"/>
          <w:b/>
          <w:sz w:val="20"/>
          <w:szCs w:val="20"/>
        </w:rPr>
        <w:t xml:space="preserve">Wykonanie </w:t>
      </w:r>
      <w:r w:rsidR="0089069F" w:rsidRPr="00E10A3B">
        <w:rPr>
          <w:rFonts w:ascii="Calibri" w:hAnsi="Calibri"/>
          <w:b/>
          <w:bCs/>
          <w:sz w:val="20"/>
          <w:szCs w:val="20"/>
        </w:rPr>
        <w:t>remontu balkonów w budynkach mieszkalnych wielorodzinnych Siedleckiego Towarzystwa</w:t>
      </w:r>
      <w:r w:rsidR="00E10A3B" w:rsidRPr="00E10A3B">
        <w:rPr>
          <w:rFonts w:ascii="Calibri" w:hAnsi="Calibri"/>
          <w:b/>
          <w:bCs/>
          <w:sz w:val="20"/>
          <w:szCs w:val="20"/>
        </w:rPr>
        <w:t xml:space="preserve"> </w:t>
      </w:r>
      <w:r w:rsidR="0089069F" w:rsidRPr="00E10A3B">
        <w:rPr>
          <w:rFonts w:ascii="Calibri" w:hAnsi="Calibri"/>
          <w:b/>
          <w:bCs/>
          <w:sz w:val="20"/>
          <w:szCs w:val="20"/>
        </w:rPr>
        <w:t>Budownictwa Społecznego Sp. z o. o. przy ul. Niepodległości 10 i 10A</w:t>
      </w:r>
      <w:r w:rsidR="00E10A3B" w:rsidRPr="00E10A3B">
        <w:rPr>
          <w:rFonts w:ascii="Calibri" w:hAnsi="Calibri"/>
          <w:b/>
          <w:bCs/>
          <w:sz w:val="20"/>
          <w:szCs w:val="20"/>
        </w:rPr>
        <w:t xml:space="preserve"> </w:t>
      </w:r>
      <w:r w:rsidR="0089069F" w:rsidRPr="00E10A3B">
        <w:rPr>
          <w:rFonts w:ascii="Calibri" w:hAnsi="Calibri"/>
          <w:b/>
          <w:bCs/>
          <w:sz w:val="20"/>
          <w:szCs w:val="20"/>
        </w:rPr>
        <w:t>oraz Unitów Podlaskich 7A Siedlcach.</w:t>
      </w:r>
      <w:r w:rsidR="00E10A3B">
        <w:rPr>
          <w:rFonts w:ascii="Calibri" w:hAnsi="Calibri"/>
          <w:b/>
          <w:bCs/>
          <w:sz w:val="20"/>
          <w:szCs w:val="20"/>
        </w:rPr>
        <w:t>”</w:t>
      </w:r>
    </w:p>
    <w:bookmarkEnd w:id="1"/>
    <w:p w:rsidR="002445D8" w:rsidRPr="00950795" w:rsidRDefault="002445D8" w:rsidP="001331D6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C30428" w:rsidRDefault="00C30428" w:rsidP="00C30428">
      <w:pPr>
        <w:widowControl w:val="0"/>
        <w:spacing w:before="120" w:after="24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871678">
        <w:rPr>
          <w:rFonts w:ascii="Calibri" w:hAnsi="Calibri" w:cs="Calibri"/>
          <w:b/>
          <w:sz w:val="20"/>
          <w:szCs w:val="20"/>
        </w:rPr>
        <w:t xml:space="preserve">oświadczamy, że reprezentowany przez nas Wykonawca </w:t>
      </w:r>
      <w:r w:rsidRPr="00871678">
        <w:rPr>
          <w:rFonts w:ascii="Calibri" w:hAnsi="Calibri" w:cs="Calibri"/>
          <w:b/>
          <w:sz w:val="20"/>
          <w:szCs w:val="20"/>
          <w:u w:val="single"/>
        </w:rPr>
        <w:t>nie podlega wykluczeniu oraz spełnia warunki udziału w postępowaniu.</w:t>
      </w:r>
    </w:p>
    <w:p w:rsidR="00C04DB0" w:rsidRPr="00A03FD7" w:rsidRDefault="00C04DB0" w:rsidP="00C04DB0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691"/>
      </w:tblGrid>
      <w:tr w:rsidR="00C04DB0" w:rsidRPr="00A03FD7" w:rsidTr="005F2625">
        <w:trPr>
          <w:trHeight w:val="349"/>
        </w:trPr>
        <w:tc>
          <w:tcPr>
            <w:tcW w:w="9464" w:type="dxa"/>
            <w:gridSpan w:val="2"/>
            <w:shd w:val="clear" w:color="auto" w:fill="FFFF99"/>
          </w:tcPr>
          <w:p w:rsidR="00C04DB0" w:rsidRPr="00A03FD7" w:rsidRDefault="00C04DB0" w:rsidP="005F2625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A03FD7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C04DB0" w:rsidRPr="00A03FD7" w:rsidTr="005F2625">
        <w:trPr>
          <w:trHeight w:val="349"/>
        </w:trPr>
        <w:tc>
          <w:tcPr>
            <w:tcW w:w="4644" w:type="dxa"/>
            <w:shd w:val="clear" w:color="auto" w:fill="auto"/>
          </w:tcPr>
          <w:p w:rsidR="00871678" w:rsidRDefault="00871678" w:rsidP="005F262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04DB0" w:rsidRPr="00A03FD7" w:rsidRDefault="00C04DB0" w:rsidP="005F2625">
            <w:pPr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 xml:space="preserve">PEŁNA Nazwa (firma, adres,): </w:t>
            </w:r>
          </w:p>
        </w:tc>
        <w:tc>
          <w:tcPr>
            <w:tcW w:w="4820" w:type="dxa"/>
            <w:shd w:val="clear" w:color="auto" w:fill="auto"/>
          </w:tcPr>
          <w:p w:rsidR="00871678" w:rsidRDefault="00871678" w:rsidP="005F2625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C04DB0" w:rsidRDefault="00C04DB0" w:rsidP="005F2625">
            <w:pPr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bCs/>
                <w:sz w:val="16"/>
                <w:szCs w:val="16"/>
              </w:rPr>
              <w:t>Siedleckie Towarzystwo Budownictwa Społecznego</w:t>
            </w:r>
            <w:r w:rsidRPr="00A03FD7">
              <w:rPr>
                <w:rFonts w:ascii="Calibri" w:hAnsi="Calibri" w:cs="Arial"/>
                <w:sz w:val="16"/>
                <w:szCs w:val="16"/>
              </w:rPr>
              <w:t xml:space="preserve"> Spółka z o.o. z siedzibą przy ul. Starowiejska 60, 08-110 Siedlce</w:t>
            </w:r>
          </w:p>
          <w:p w:rsidR="001E2726" w:rsidRPr="00A03FD7" w:rsidRDefault="001E2726" w:rsidP="005F262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04DB0" w:rsidRPr="00A03FD7" w:rsidTr="005F2625">
        <w:trPr>
          <w:trHeight w:val="485"/>
        </w:trPr>
        <w:tc>
          <w:tcPr>
            <w:tcW w:w="4644" w:type="dxa"/>
            <w:shd w:val="clear" w:color="auto" w:fill="auto"/>
          </w:tcPr>
          <w:p w:rsidR="00871678" w:rsidRDefault="00871678" w:rsidP="005F262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04DB0" w:rsidRPr="00A03FD7" w:rsidRDefault="00C04DB0" w:rsidP="005F262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03FD7">
              <w:rPr>
                <w:rFonts w:ascii="Calibri" w:hAnsi="Calibri" w:cs="Arial"/>
                <w:b/>
                <w:sz w:val="16"/>
                <w:szCs w:val="16"/>
              </w:rPr>
              <w:t>Postępowanie o udzielenie zamówienia na:</w:t>
            </w:r>
          </w:p>
          <w:p w:rsidR="00C04DB0" w:rsidRPr="00A03FD7" w:rsidRDefault="00C04DB0" w:rsidP="005F2625">
            <w:pPr>
              <w:rPr>
                <w:rFonts w:ascii="Calibri" w:hAnsi="Calibri" w:cs="Arial"/>
                <w:sz w:val="12"/>
                <w:szCs w:val="12"/>
              </w:rPr>
            </w:pPr>
            <w:r w:rsidRPr="00A03FD7">
              <w:rPr>
                <w:rFonts w:ascii="Calibri" w:hAnsi="Calibri" w:cs="Arial"/>
                <w:sz w:val="12"/>
                <w:szCs w:val="12"/>
              </w:rPr>
              <w:t>(Tytuł postępowania podany w BZP)</w:t>
            </w:r>
          </w:p>
        </w:tc>
        <w:tc>
          <w:tcPr>
            <w:tcW w:w="4820" w:type="dxa"/>
            <w:shd w:val="clear" w:color="auto" w:fill="auto"/>
          </w:tcPr>
          <w:p w:rsidR="00871678" w:rsidRDefault="00871678" w:rsidP="005F262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04DB0" w:rsidRDefault="00C04DB0" w:rsidP="005F2625">
            <w:pPr>
              <w:rPr>
                <w:rFonts w:ascii="Calibri" w:hAnsi="Calibri" w:cs="Arial"/>
                <w:sz w:val="16"/>
                <w:szCs w:val="16"/>
              </w:rPr>
            </w:pPr>
            <w:r w:rsidRPr="00C04DB0">
              <w:rPr>
                <w:rFonts w:ascii="Calibri" w:hAnsi="Calibri" w:cs="Arial"/>
                <w:sz w:val="16"/>
                <w:szCs w:val="16"/>
              </w:rPr>
              <w:t xml:space="preserve">Wykonanie </w:t>
            </w:r>
            <w:r w:rsidRPr="00C04DB0">
              <w:rPr>
                <w:rFonts w:ascii="Calibri" w:hAnsi="Calibri" w:cs="Arial"/>
                <w:bCs/>
                <w:sz w:val="16"/>
                <w:szCs w:val="16"/>
              </w:rPr>
              <w:t>remontu balkonów w budynkach mieszkalnych wielorodzinnych Siedleckiego Towarzystwa Budownictwa Społecznego Sp. z o. o. przy ul. Niepodległości 10 i 10A oraz Unitów Podlaskich 7A Siedlcach</w:t>
            </w:r>
            <w:r w:rsidRPr="00C04DB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1E2726" w:rsidRPr="00C04DB0" w:rsidRDefault="001E2726" w:rsidP="005F262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04DB0" w:rsidRPr="00A03FD7" w:rsidTr="005F2625">
        <w:trPr>
          <w:trHeight w:val="484"/>
        </w:trPr>
        <w:tc>
          <w:tcPr>
            <w:tcW w:w="4644" w:type="dxa"/>
            <w:shd w:val="clear" w:color="auto" w:fill="auto"/>
          </w:tcPr>
          <w:p w:rsidR="00871678" w:rsidRDefault="00871678" w:rsidP="005F262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04DB0" w:rsidRPr="00A03FD7" w:rsidRDefault="00C04DB0" w:rsidP="005F2625">
            <w:pPr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Krótki opis przedmiotu zamówienia dla udzielanego zamówienia na wskazane wyżej postępowanie:</w:t>
            </w:r>
          </w:p>
          <w:p w:rsidR="00C04DB0" w:rsidRPr="00A03FD7" w:rsidRDefault="00C04DB0" w:rsidP="005F2625">
            <w:pPr>
              <w:rPr>
                <w:rFonts w:ascii="Calibri" w:hAnsi="Calibri" w:cs="Arial"/>
                <w:sz w:val="12"/>
                <w:szCs w:val="12"/>
              </w:rPr>
            </w:pPr>
            <w:r w:rsidRPr="00A03FD7">
              <w:rPr>
                <w:rFonts w:ascii="Calibri" w:hAnsi="Calibri" w:cs="Arial"/>
                <w:sz w:val="12"/>
                <w:szCs w:val="12"/>
              </w:rPr>
              <w:t>(wskazać tak jak w ogłoszeniu w BZP)</w:t>
            </w:r>
          </w:p>
        </w:tc>
        <w:tc>
          <w:tcPr>
            <w:tcW w:w="4820" w:type="dxa"/>
            <w:shd w:val="clear" w:color="auto" w:fill="auto"/>
          </w:tcPr>
          <w:p w:rsidR="00871678" w:rsidRDefault="00871678" w:rsidP="001E2726">
            <w:pPr>
              <w:ind w:left="31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1E2726" w:rsidRPr="001E2726" w:rsidRDefault="00C04DB0" w:rsidP="001E2726">
            <w:pPr>
              <w:ind w:left="31"/>
              <w:rPr>
                <w:rFonts w:ascii="Calibri" w:hAnsi="Calibri" w:cs="Arial"/>
                <w:bCs/>
                <w:sz w:val="16"/>
                <w:szCs w:val="16"/>
              </w:rPr>
            </w:pPr>
            <w:r w:rsidRPr="00A03FD7">
              <w:rPr>
                <w:rFonts w:ascii="Calibri" w:hAnsi="Calibri" w:cs="Arial"/>
                <w:bCs/>
                <w:sz w:val="16"/>
                <w:szCs w:val="16"/>
              </w:rPr>
              <w:t xml:space="preserve">Wykonanie </w:t>
            </w:r>
            <w:r w:rsidRPr="001E2726">
              <w:rPr>
                <w:rFonts w:ascii="Calibri" w:hAnsi="Calibri" w:cs="Arial"/>
                <w:bCs/>
                <w:sz w:val="16"/>
                <w:szCs w:val="16"/>
              </w:rPr>
              <w:t>remontu balkonów</w:t>
            </w:r>
            <w:r w:rsidR="001E2726" w:rsidRPr="001E2726">
              <w:rPr>
                <w:rFonts w:ascii="Calibri" w:hAnsi="Calibri" w:cs="Arial"/>
                <w:bCs/>
                <w:sz w:val="16"/>
                <w:szCs w:val="16"/>
              </w:rPr>
              <w:t xml:space="preserve">: </w:t>
            </w:r>
            <w:bookmarkStart w:id="2" w:name="_Hlk5191707"/>
            <w:r w:rsidR="001E2726" w:rsidRPr="001E2726">
              <w:rPr>
                <w:rFonts w:ascii="Calibri" w:hAnsi="Calibri" w:cs="Arial"/>
                <w:bCs/>
                <w:sz w:val="16"/>
                <w:szCs w:val="16"/>
              </w:rPr>
              <w:t>roboty rozbiórkowe roboty rozbiórkowe (montaż rusztowań, zabezpieczenie siatką, rozebranie płytek, jastrychu, izolacji, czyszczenie płyty betonowej), roboty naprawcze (</w:t>
            </w:r>
            <w:proofErr w:type="spellStart"/>
            <w:r w:rsidR="001E2726" w:rsidRPr="001E2726">
              <w:rPr>
                <w:rFonts w:ascii="Calibri" w:hAnsi="Calibri" w:cs="Arial"/>
                <w:bCs/>
                <w:sz w:val="16"/>
                <w:szCs w:val="16"/>
              </w:rPr>
              <w:t>reprofilacja</w:t>
            </w:r>
            <w:proofErr w:type="spellEnd"/>
            <w:r w:rsidR="001E2726" w:rsidRPr="001E2726">
              <w:rPr>
                <w:rFonts w:ascii="Calibri" w:hAnsi="Calibri" w:cs="Arial"/>
                <w:bCs/>
                <w:sz w:val="16"/>
                <w:szCs w:val="16"/>
              </w:rPr>
              <w:t xml:space="preserve"> nadproży, wykonanie warstwy spadkowej, obróbki blacharskie, wykonanie izolacji) roboty wykończeniowe (szpachlowanie, gruntowanie, malowanie), demontaż i montaż balustrad stalowych.</w:t>
            </w:r>
          </w:p>
          <w:p w:rsidR="00C04DB0" w:rsidRPr="00A03FD7" w:rsidRDefault="00C04DB0" w:rsidP="005F2625">
            <w:pPr>
              <w:ind w:left="31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bookmarkEnd w:id="2"/>
          </w:p>
        </w:tc>
      </w:tr>
      <w:tr w:rsidR="00C04DB0" w:rsidRPr="00A03FD7" w:rsidTr="005F2625">
        <w:trPr>
          <w:trHeight w:val="484"/>
        </w:trPr>
        <w:tc>
          <w:tcPr>
            <w:tcW w:w="4644" w:type="dxa"/>
            <w:shd w:val="clear" w:color="auto" w:fill="auto"/>
          </w:tcPr>
          <w:p w:rsidR="00C04DB0" w:rsidRDefault="00C04DB0" w:rsidP="005F262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71678" w:rsidRPr="00A03FD7" w:rsidRDefault="00871678" w:rsidP="005F262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871678" w:rsidRDefault="00871678" w:rsidP="005F262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871678" w:rsidRDefault="00871678" w:rsidP="005F262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04DB0" w:rsidRPr="00A03FD7" w:rsidRDefault="00C04DB0" w:rsidP="005F2625">
            <w:pPr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STBS.PUZ.</w:t>
            </w:r>
            <w:r>
              <w:rPr>
                <w:rFonts w:ascii="Calibri" w:hAnsi="Calibri" w:cs="Arial"/>
                <w:sz w:val="16"/>
                <w:szCs w:val="16"/>
              </w:rPr>
              <w:t>P.2</w:t>
            </w:r>
            <w:r w:rsidRPr="00A03FD7">
              <w:rPr>
                <w:rFonts w:ascii="Calibri" w:hAnsi="Calibri" w:cs="Arial"/>
                <w:sz w:val="16"/>
                <w:szCs w:val="16"/>
              </w:rPr>
              <w:t>/201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  <w:p w:rsidR="00C04DB0" w:rsidRPr="00A03FD7" w:rsidRDefault="00C04DB0" w:rsidP="005F262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04DB0" w:rsidRPr="00A03FD7" w:rsidRDefault="00C04DB0" w:rsidP="0087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tabs>
          <w:tab w:val="left" w:pos="4644"/>
        </w:tabs>
        <w:ind w:right="1367"/>
        <w:jc w:val="center"/>
        <w:rPr>
          <w:rFonts w:ascii="Calibri" w:hAnsi="Calibri" w:cs="Arial"/>
          <w:b/>
          <w:sz w:val="16"/>
          <w:szCs w:val="16"/>
        </w:rPr>
      </w:pPr>
      <w:r w:rsidRPr="00A03FD7">
        <w:rPr>
          <w:rFonts w:ascii="Calibri" w:hAnsi="Calibri" w:cs="Arial"/>
          <w:b/>
          <w:sz w:val="16"/>
          <w:szCs w:val="16"/>
        </w:rPr>
        <w:lastRenderedPageBreak/>
        <w:t xml:space="preserve">Wszystkie pozostałe informacje we wszystkich sekcjach </w:t>
      </w:r>
    </w:p>
    <w:p w:rsidR="00C04DB0" w:rsidRPr="00A03FD7" w:rsidRDefault="00C04DB0" w:rsidP="0087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tabs>
          <w:tab w:val="left" w:pos="4644"/>
        </w:tabs>
        <w:ind w:right="1367"/>
        <w:jc w:val="center"/>
        <w:rPr>
          <w:rFonts w:ascii="Calibri" w:hAnsi="Calibri" w:cs="Arial"/>
          <w:sz w:val="16"/>
          <w:szCs w:val="16"/>
        </w:rPr>
      </w:pPr>
      <w:r w:rsidRPr="00A03FD7">
        <w:rPr>
          <w:rFonts w:ascii="Calibri" w:hAnsi="Calibri" w:cs="Arial"/>
          <w:b/>
          <w:sz w:val="16"/>
          <w:szCs w:val="16"/>
        </w:rPr>
        <w:t>OŚWIADCZENIA WŁASNEGO WYKONAWCY wypełnia wykonawca.</w:t>
      </w:r>
    </w:p>
    <w:p w:rsidR="00871678" w:rsidRDefault="00871678" w:rsidP="00C04DB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</w:p>
    <w:p w:rsidR="00871678" w:rsidRDefault="00871678" w:rsidP="00C04DB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</w:p>
    <w:p w:rsidR="00C04DB0" w:rsidRPr="00A03FD7" w:rsidRDefault="00C04DB0" w:rsidP="00C04DB0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  <w:r w:rsidRPr="00A03FD7">
        <w:rPr>
          <w:rFonts w:ascii="Calibri" w:hAnsi="Calibri" w:cs="Arial"/>
          <w:sz w:val="16"/>
          <w:szCs w:val="16"/>
        </w:rPr>
        <w:t>Część II: Informacje dotyczące wykonawcy</w:t>
      </w:r>
    </w:p>
    <w:p w:rsidR="00C04DB0" w:rsidRDefault="00C04DB0" w:rsidP="00C04DB0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A03FD7">
        <w:rPr>
          <w:rFonts w:ascii="Calibri" w:hAnsi="Calibri" w:cs="Arial"/>
          <w:sz w:val="16"/>
          <w:szCs w:val="16"/>
        </w:rPr>
        <w:t>A: Informacje na temat wykonawcy</w:t>
      </w:r>
    </w:p>
    <w:p w:rsidR="00871678" w:rsidRPr="00871678" w:rsidRDefault="00871678" w:rsidP="00871678">
      <w:pPr>
        <w:pStyle w:val="Nagwek1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783"/>
      </w:tblGrid>
      <w:tr w:rsidR="00C04DB0" w:rsidRPr="00A03FD7" w:rsidTr="008C09FA">
        <w:tc>
          <w:tcPr>
            <w:tcW w:w="4419" w:type="dxa"/>
            <w:shd w:val="clear" w:color="auto" w:fill="FFFF99"/>
          </w:tcPr>
          <w:p w:rsidR="00C04DB0" w:rsidRPr="00A03FD7" w:rsidRDefault="00C04DB0" w:rsidP="005F262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03FD7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783" w:type="dxa"/>
            <w:shd w:val="clear" w:color="auto" w:fill="FFFF99"/>
          </w:tcPr>
          <w:p w:rsidR="00C04DB0" w:rsidRPr="00A03FD7" w:rsidRDefault="00C04DB0" w:rsidP="005F2625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03FD7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C04DB0" w:rsidRPr="00A03FD7" w:rsidTr="008C09FA">
        <w:tc>
          <w:tcPr>
            <w:tcW w:w="4419" w:type="dxa"/>
            <w:shd w:val="clear" w:color="auto" w:fill="auto"/>
          </w:tcPr>
          <w:p w:rsidR="00C04DB0" w:rsidRPr="00A03FD7" w:rsidRDefault="00C04DB0" w:rsidP="005F262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b/>
                <w:sz w:val="16"/>
                <w:szCs w:val="16"/>
              </w:rPr>
              <w:t>Pełna nazwa firmy</w:t>
            </w:r>
            <w:r w:rsidRPr="00A03FD7">
              <w:rPr>
                <w:rFonts w:ascii="Calibri" w:hAnsi="Calibri" w:cs="Arial"/>
                <w:sz w:val="16"/>
                <w:szCs w:val="16"/>
              </w:rPr>
              <w:t>;</w:t>
            </w:r>
          </w:p>
        </w:tc>
        <w:tc>
          <w:tcPr>
            <w:tcW w:w="4783" w:type="dxa"/>
            <w:shd w:val="clear" w:color="auto" w:fill="auto"/>
          </w:tcPr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04DB0" w:rsidRPr="00A03FD7" w:rsidTr="008C09FA">
        <w:trPr>
          <w:trHeight w:val="517"/>
        </w:trPr>
        <w:tc>
          <w:tcPr>
            <w:tcW w:w="4419" w:type="dxa"/>
            <w:shd w:val="clear" w:color="auto" w:fill="auto"/>
          </w:tcPr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 xml:space="preserve">W zależności od podmiotu: </w:t>
            </w: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 xml:space="preserve">NIP/PESEL, KRS/ </w:t>
            </w:r>
            <w:proofErr w:type="spellStart"/>
            <w:r w:rsidRPr="00A03FD7">
              <w:rPr>
                <w:rFonts w:ascii="Calibri" w:hAnsi="Calibri" w:cs="Arial"/>
                <w:sz w:val="16"/>
                <w:szCs w:val="16"/>
              </w:rPr>
              <w:t>CEiDG</w:t>
            </w:r>
            <w:proofErr w:type="spellEnd"/>
            <w:r w:rsidRPr="00A03FD7"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(podać właściwy numer oraz zarejestrowaną formę prawną wraz z jej numerem)</w:t>
            </w:r>
          </w:p>
        </w:tc>
        <w:tc>
          <w:tcPr>
            <w:tcW w:w="4783" w:type="dxa"/>
            <w:shd w:val="clear" w:color="auto" w:fill="auto"/>
          </w:tcPr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04DB0" w:rsidRPr="00A03FD7" w:rsidTr="008C09FA">
        <w:tc>
          <w:tcPr>
            <w:tcW w:w="4419" w:type="dxa"/>
            <w:shd w:val="clear" w:color="auto" w:fill="auto"/>
          </w:tcPr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 xml:space="preserve">Adres pocztowy : </w:t>
            </w:r>
          </w:p>
        </w:tc>
        <w:tc>
          <w:tcPr>
            <w:tcW w:w="4783" w:type="dxa"/>
            <w:shd w:val="clear" w:color="auto" w:fill="auto"/>
          </w:tcPr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04DB0" w:rsidRPr="00A03FD7" w:rsidTr="008C09FA">
        <w:trPr>
          <w:trHeight w:val="2002"/>
        </w:trPr>
        <w:tc>
          <w:tcPr>
            <w:tcW w:w="4419" w:type="dxa"/>
            <w:shd w:val="clear" w:color="auto" w:fill="auto"/>
          </w:tcPr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A03FD7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A03FD7">
              <w:rPr>
                <w:rFonts w:ascii="Calibri" w:hAnsi="Calibri" w:cs="Arial"/>
                <w:sz w:val="16"/>
                <w:szCs w:val="16"/>
              </w:rPr>
              <w:t>):</w:t>
            </w: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A03FD7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4783" w:type="dxa"/>
            <w:shd w:val="clear" w:color="auto" w:fill="auto"/>
          </w:tcPr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C04DB0" w:rsidRPr="00A03FD7" w:rsidTr="008C09FA">
        <w:tc>
          <w:tcPr>
            <w:tcW w:w="4419" w:type="dxa"/>
            <w:shd w:val="clear" w:color="auto" w:fill="auto"/>
          </w:tcPr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Czy wykonawca jest mikroprzedsiębiorstwem bądź małym lub średnim przedsiębiorstwem?</w:t>
            </w:r>
          </w:p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A03FD7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4783" w:type="dxa"/>
            <w:shd w:val="clear" w:color="auto" w:fill="auto"/>
          </w:tcPr>
          <w:p w:rsidR="00C04DB0" w:rsidRPr="00A03FD7" w:rsidRDefault="00C04DB0" w:rsidP="005F2625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A03FD7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</w:tc>
      </w:tr>
      <w:tr w:rsidR="00C04DB0" w:rsidRPr="00A03FD7" w:rsidTr="008C09FA">
        <w:trPr>
          <w:trHeight w:val="982"/>
        </w:trPr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DB0" w:rsidRPr="00A03FD7" w:rsidRDefault="001E2726" w:rsidP="001E2726">
            <w:pPr>
              <w:pStyle w:val="Akapitzlist2"/>
              <w:widowControl w:val="0"/>
              <w:tabs>
                <w:tab w:val="left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795">
              <w:rPr>
                <w:rFonts w:cs="Arial"/>
                <w:sz w:val="20"/>
                <w:szCs w:val="20"/>
              </w:rPr>
              <w:t xml:space="preserve">Czy wykonawca </w:t>
            </w:r>
            <w:r w:rsidRPr="00950795">
              <w:rPr>
                <w:rFonts w:cs="Calibri"/>
                <w:sz w:val="20"/>
                <w:szCs w:val="20"/>
                <w:lang w:eastAsia="en-US"/>
              </w:rPr>
              <w:t xml:space="preserve">dysponuje osobami mającymi kwalifikacje zawodowe - </w:t>
            </w:r>
            <w:r w:rsidRPr="00950795">
              <w:rPr>
                <w:rFonts w:cs="Calibri"/>
                <w:sz w:val="20"/>
                <w:szCs w:val="20"/>
              </w:rPr>
              <w:t xml:space="preserve"> (uprawnienia budowlane do kierowania robotami budowlanymi remontowymi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DB0" w:rsidRPr="00A03FD7" w:rsidRDefault="00C04DB0" w:rsidP="005F262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 xml:space="preserve">□ Tak </w:t>
            </w: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ab/>
              <w:t>□ Nie</w:t>
            </w:r>
          </w:p>
          <w:p w:rsidR="00C04DB0" w:rsidRPr="00A03FD7" w:rsidRDefault="00C04DB0" w:rsidP="005F2625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DB0" w:rsidRPr="00A03FD7" w:rsidTr="008C09FA">
        <w:tc>
          <w:tcPr>
            <w:tcW w:w="4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DB0" w:rsidRPr="00A03FD7" w:rsidRDefault="001E2726" w:rsidP="005F26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2726">
              <w:rPr>
                <w:rFonts w:asciiTheme="minorHAnsi" w:hAnsiTheme="minorHAnsi" w:cstheme="minorHAnsi"/>
                <w:sz w:val="20"/>
                <w:szCs w:val="20"/>
              </w:rPr>
              <w:t xml:space="preserve">Jeżeli tak, proszę o sporządzenie wykazu osób skierowanych do realizacji zamówienia, odpowiedzialnych za świadczenie usług wraz z informacjami na temat ich kwalifikacji zawodowych, mających uprawnienia do  kierowania robotami budowlanymi w  specjalności  </w:t>
            </w:r>
            <w:proofErr w:type="spellStart"/>
            <w:r w:rsidRPr="001E2726">
              <w:rPr>
                <w:rFonts w:asciiTheme="minorHAnsi" w:hAnsiTheme="minorHAnsi" w:cstheme="minorHAnsi"/>
                <w:sz w:val="20"/>
                <w:szCs w:val="20"/>
              </w:rPr>
              <w:t>konstrukcyjno</w:t>
            </w:r>
            <w:proofErr w:type="spellEnd"/>
            <w:r w:rsidRPr="001E2726">
              <w:rPr>
                <w:rFonts w:asciiTheme="minorHAnsi" w:hAnsiTheme="minorHAnsi" w:cstheme="minorHAnsi"/>
                <w:sz w:val="20"/>
                <w:szCs w:val="20"/>
              </w:rPr>
              <w:t xml:space="preserve"> - budowlanej oraz  posiadającymi aktualne zaświadczenie o wpisie  na  listę  członków  Izby  Inżynierów  Budownictwa  a także zakresu wykonywanych przez nie czynności oraz informację o podstawie dysponowania tymi osobami.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</w:tcPr>
          <w:p w:rsidR="00C04DB0" w:rsidRPr="00A03FD7" w:rsidRDefault="00C04DB0" w:rsidP="005F262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C04DB0" w:rsidRPr="00A03FD7" w:rsidRDefault="00C04DB0" w:rsidP="005F262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C04DB0" w:rsidRPr="00A03FD7" w:rsidRDefault="00C04DB0" w:rsidP="005F262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C04DB0" w:rsidRPr="00A03FD7" w:rsidRDefault="00C04DB0" w:rsidP="005F262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C04DB0" w:rsidRPr="00A03FD7" w:rsidRDefault="00C04DB0" w:rsidP="005F262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C04DB0" w:rsidRPr="00A03FD7" w:rsidRDefault="00C04DB0" w:rsidP="005F262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C04DB0" w:rsidRPr="00A03FD7" w:rsidRDefault="00C04DB0" w:rsidP="005F262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C04DB0" w:rsidRPr="00A03FD7" w:rsidRDefault="00C04DB0" w:rsidP="005F262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03F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C04DB0" w:rsidRPr="00A03FD7" w:rsidRDefault="00C04DB0" w:rsidP="005F2625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DB0" w:rsidRPr="00A03FD7" w:rsidTr="00871678">
        <w:trPr>
          <w:trHeight w:val="5235"/>
        </w:trPr>
        <w:tc>
          <w:tcPr>
            <w:tcW w:w="4419" w:type="dxa"/>
            <w:tcBorders>
              <w:bottom w:val="dotted" w:sz="4" w:space="0" w:color="auto"/>
            </w:tcBorders>
            <w:shd w:val="clear" w:color="auto" w:fill="auto"/>
          </w:tcPr>
          <w:p w:rsidR="008C09FA" w:rsidRPr="008C09FA" w:rsidRDefault="008C09FA" w:rsidP="008C0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09F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Jedynie w odniesieniu do </w:t>
            </w:r>
            <w:r w:rsidRPr="008C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zamówień publicznych na roboty budowlane</w:t>
            </w:r>
            <w:r w:rsidRPr="008C09FA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:rsidR="008C09FA" w:rsidRPr="008C09FA" w:rsidRDefault="008C09FA" w:rsidP="008C0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09FA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Wykonawca oświadcza, że </w:t>
            </w:r>
            <w:r w:rsidRPr="008C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wykonał następujące roboty budowlane remontowe (co najmniej jedną robotę) o wartości</w:t>
            </w:r>
            <w:r w:rsidRPr="008C09F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nie mniejszej niż 30 000 zł brutto, wskazane w ogłoszeniu w BZP i SIWZ, tj. </w:t>
            </w:r>
          </w:p>
          <w:p w:rsidR="008C09FA" w:rsidRPr="00E36F30" w:rsidRDefault="008C09FA" w:rsidP="008C0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C09FA" w:rsidRPr="00E36F30" w:rsidRDefault="008C09FA" w:rsidP="008C0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6F30">
              <w:rPr>
                <w:rFonts w:asciiTheme="minorHAnsi" w:hAnsiTheme="minorHAnsi" w:cstheme="minorHAnsi"/>
                <w:bCs/>
                <w:sz w:val="20"/>
                <w:szCs w:val="20"/>
              </w:rPr>
              <w:t>Ze względu na ograniczoną ilość miejsca w tabeli proponujemy wypełnić „wykaz robót budowlanych” – załącznik nr 4 zawierający wszystkie wymagane dane</w:t>
            </w:r>
          </w:p>
          <w:p w:rsidR="008C09FA" w:rsidRPr="008C09FA" w:rsidRDefault="008C09FA" w:rsidP="008C0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C09FA" w:rsidRPr="008C09FA" w:rsidRDefault="008C09FA" w:rsidP="008C0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C09FA" w:rsidRPr="008C09FA" w:rsidRDefault="008C09FA" w:rsidP="008C0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09FA">
              <w:rPr>
                <w:rFonts w:asciiTheme="minorHAnsi" w:hAnsiTheme="minorHAnsi" w:cstheme="minorHAnsi"/>
                <w:bCs/>
                <w:sz w:val="20"/>
                <w:szCs w:val="20"/>
              </w:rPr>
              <w:t>Jeżeli odnośna dokumentacja (referencje) dotycząca zadowalającego wykonania i rezultatu w odniesieniu do najważniejszych robót budowlanych jest dostępna w formie elektronicznej, proszę wskazać:</w:t>
            </w:r>
          </w:p>
          <w:p w:rsidR="008C09FA" w:rsidRPr="008C09FA" w:rsidRDefault="008C09FA" w:rsidP="008C09F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04DB0" w:rsidRPr="00A03FD7" w:rsidRDefault="00C04DB0" w:rsidP="005F2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bottom w:val="dotted" w:sz="4" w:space="0" w:color="auto"/>
            </w:tcBorders>
            <w:shd w:val="clear" w:color="auto" w:fill="auto"/>
          </w:tcPr>
          <w:p w:rsidR="008C09FA" w:rsidRDefault="008C09FA" w:rsidP="005F2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C09FA" w:rsidRDefault="008C09FA" w:rsidP="005F2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C09FA" w:rsidRDefault="008C09FA" w:rsidP="005F2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C09FA" w:rsidRDefault="008C09FA" w:rsidP="005F2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C09FA" w:rsidRDefault="008C09FA" w:rsidP="005F2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C09FA" w:rsidRDefault="008C09FA" w:rsidP="005F2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C09FA" w:rsidRDefault="008C09FA" w:rsidP="005F2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C09FA" w:rsidRDefault="008C09FA" w:rsidP="005F2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04DB0" w:rsidRPr="00A03FD7" w:rsidRDefault="008C09FA" w:rsidP="005F2625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C09F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□ Tak </w:t>
            </w:r>
            <w:r w:rsidRPr="008C09F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8C09F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□ Nie</w:t>
            </w:r>
            <w:r w:rsidRPr="008C09F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  <w:p w:rsidR="00C04DB0" w:rsidRPr="00A03FD7" w:rsidRDefault="00C04DB0" w:rsidP="005F2625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C04DB0" w:rsidRPr="00A03FD7" w:rsidRDefault="00C04DB0" w:rsidP="005F26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208BF" w:rsidRPr="00950795" w:rsidTr="008C09FA">
        <w:trPr>
          <w:trHeight w:val="618"/>
        </w:trPr>
        <w:tc>
          <w:tcPr>
            <w:tcW w:w="4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208BF" w:rsidRPr="00950795" w:rsidRDefault="00E208BF" w:rsidP="00E208BF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Czy wobec Wykonawcy prowadzone jest postępowanie upadłościowe lub likwidacyjne:</w:t>
            </w:r>
          </w:p>
        </w:tc>
        <w:tc>
          <w:tcPr>
            <w:tcW w:w="47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208BF" w:rsidRPr="00950795" w:rsidRDefault="00E208BF" w:rsidP="00E208BF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 xml:space="preserve">□ Tak </w:t>
            </w:r>
            <w:r w:rsidRPr="00950795">
              <w:rPr>
                <w:rFonts w:ascii="Calibri" w:hAnsi="Calibri" w:cs="Calibri"/>
                <w:sz w:val="20"/>
                <w:szCs w:val="20"/>
              </w:rPr>
              <w:tab/>
            </w:r>
            <w:r w:rsidRPr="00950795">
              <w:rPr>
                <w:rFonts w:ascii="Calibri" w:hAnsi="Calibri" w:cs="Calibri"/>
                <w:sz w:val="20"/>
                <w:szCs w:val="20"/>
              </w:rPr>
              <w:tab/>
              <w:t>□ Nie</w:t>
            </w:r>
          </w:p>
          <w:p w:rsidR="00E208BF" w:rsidRPr="00950795" w:rsidRDefault="00E208BF" w:rsidP="00E208BF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8BF" w:rsidRPr="00950795" w:rsidTr="008C09FA">
        <w:trPr>
          <w:trHeight w:val="618"/>
        </w:trPr>
        <w:tc>
          <w:tcPr>
            <w:tcW w:w="4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208BF" w:rsidRPr="00950795" w:rsidRDefault="00E208BF" w:rsidP="00E208BF">
            <w:pPr>
              <w:widowControl w:val="0"/>
              <w:tabs>
                <w:tab w:val="num" w:pos="176"/>
              </w:tabs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tak, proszę podać szczegółowe informacje:</w:t>
            </w:r>
          </w:p>
        </w:tc>
        <w:tc>
          <w:tcPr>
            <w:tcW w:w="4783" w:type="dxa"/>
            <w:tcBorders>
              <w:bottom w:val="dotted" w:sz="4" w:space="0" w:color="auto"/>
            </w:tcBorders>
            <w:shd w:val="clear" w:color="auto" w:fill="auto"/>
          </w:tcPr>
          <w:p w:rsidR="00E208BF" w:rsidRPr="00950795" w:rsidRDefault="00E208BF" w:rsidP="00E208BF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E208BF" w:rsidRPr="00950795" w:rsidRDefault="00E208BF" w:rsidP="00E208BF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E208BF" w:rsidRPr="00950795" w:rsidRDefault="00E208BF" w:rsidP="00E208BF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E208BF" w:rsidRPr="00950795" w:rsidTr="008C09FA">
        <w:trPr>
          <w:trHeight w:val="618"/>
        </w:trPr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BF" w:rsidRPr="00950795" w:rsidRDefault="00E208BF" w:rsidP="00E208BF">
            <w:pPr>
              <w:widowControl w:val="0"/>
              <w:tabs>
                <w:tab w:val="num" w:pos="176"/>
              </w:tabs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5079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Proszę podać powody, które pomimo powyższej sytuacji umożliwiają realizację zamówienia, z uwzględnieniem mających zastosowanie przepisów krajowych i środków dotyczących kontynuowania działalności gospodarczej: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E208BF" w:rsidRPr="00950795" w:rsidRDefault="00E208BF" w:rsidP="00E208BF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E208BF" w:rsidRPr="00950795" w:rsidRDefault="00E208BF" w:rsidP="00E208BF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E208BF" w:rsidRPr="00950795" w:rsidRDefault="00E208BF" w:rsidP="00E208BF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E208BF" w:rsidRPr="00950795" w:rsidTr="008C09FA">
        <w:trPr>
          <w:trHeight w:val="618"/>
        </w:trPr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BF" w:rsidRPr="00950795" w:rsidRDefault="00E208BF" w:rsidP="00E208BF">
            <w:pPr>
              <w:widowControl w:val="0"/>
              <w:tabs>
                <w:tab w:val="num" w:pos="176"/>
              </w:tabs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95079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 formie elektronicznej, proszę wskazać:</w:t>
            </w:r>
          </w:p>
          <w:p w:rsidR="00B203B9" w:rsidRPr="00950795" w:rsidRDefault="00B203B9" w:rsidP="00E208BF">
            <w:pPr>
              <w:widowControl w:val="0"/>
              <w:tabs>
                <w:tab w:val="num" w:pos="176"/>
              </w:tabs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E208BF" w:rsidRPr="00950795" w:rsidRDefault="00E208BF" w:rsidP="00E208BF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(</w:t>
            </w:r>
            <w:r w:rsidRPr="0095079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</w:t>
            </w:r>
            <w:r w:rsidRPr="00950795">
              <w:rPr>
                <w:rFonts w:ascii="Calibri" w:hAnsi="Calibri" w:cs="Calibri"/>
                <w:sz w:val="20"/>
                <w:szCs w:val="20"/>
              </w:rPr>
              <w:t xml:space="preserve"> internetowy, wydający urząd lub organ, dokładne dane referencyjne dokumentacji): </w:t>
            </w:r>
          </w:p>
          <w:p w:rsidR="00E208BF" w:rsidRPr="00950795" w:rsidRDefault="00E208BF" w:rsidP="00E208BF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B203B9" w:rsidRPr="00950795" w:rsidRDefault="00B203B9" w:rsidP="00E208BF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8BF" w:rsidRPr="00950795" w:rsidTr="008C09FA">
        <w:trPr>
          <w:trHeight w:val="2398"/>
        </w:trPr>
        <w:tc>
          <w:tcPr>
            <w:tcW w:w="4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8BF" w:rsidRPr="00950795" w:rsidRDefault="00E208BF" w:rsidP="00E208BF">
            <w:pPr>
              <w:widowControl w:val="0"/>
              <w:suppressAutoHyphens w:val="0"/>
              <w:rPr>
                <w:rFonts w:ascii="Calibri" w:eastAsia="Calibri" w:hAnsi="Calibri" w:cs="Calibri"/>
                <w:kern w:val="18"/>
                <w:sz w:val="20"/>
                <w:szCs w:val="20"/>
                <w:lang w:eastAsia="en-GB"/>
              </w:rPr>
            </w:pPr>
            <w:r w:rsidRPr="00950795">
              <w:rPr>
                <w:rFonts w:ascii="Calibri" w:eastAsia="Calibri" w:hAnsi="Calibri" w:cs="Calibri"/>
                <w:kern w:val="18"/>
                <w:sz w:val="20"/>
                <w:szCs w:val="20"/>
                <w:lang w:eastAsia="en-GB"/>
              </w:rPr>
              <w:t xml:space="preserve">Czy w celu potwierdzenia braku podstaw </w:t>
            </w:r>
            <w:r w:rsidRPr="00950795">
              <w:rPr>
                <w:rFonts w:ascii="Calibri" w:eastAsia="Calibri" w:hAnsi="Calibri" w:cs="Calibri"/>
                <w:kern w:val="18"/>
                <w:sz w:val="20"/>
                <w:szCs w:val="20"/>
                <w:lang w:eastAsia="en-GB"/>
              </w:rPr>
              <w:br/>
              <w:t xml:space="preserve">do wykluczenia Wykonawcy z postępowania w okolicznościach, o których mowa w art. 24 ust. 5 pkt 1 ustawy Prawo zamówień publicznych, odpis właściwego rejestru lub z centralnej ewidencji i informacji o działalności gospodarczej, a w przypadku, gdy Wykonawca ma siedzibę poza terytorium Rzeczypospolitej Polskiej - dokument lub dokumenty wystawione w kraju, w którym Wykonawca ma siedzibę potwierdzające, </w:t>
            </w:r>
            <w:r w:rsidRPr="00950795">
              <w:rPr>
                <w:rFonts w:ascii="Calibri" w:eastAsia="Calibri" w:hAnsi="Calibri" w:cs="Calibri"/>
                <w:kern w:val="18"/>
                <w:sz w:val="20"/>
                <w:szCs w:val="20"/>
                <w:lang w:eastAsia="en-GB"/>
              </w:rPr>
              <w:br/>
              <w:t xml:space="preserve">że nie otwarto jego likwidacji ani nie ogłoszono upadłości, są dostępne dla Zamawiającego </w:t>
            </w:r>
            <w:r w:rsidRPr="00950795">
              <w:rPr>
                <w:rFonts w:ascii="Calibri" w:eastAsia="Calibri" w:hAnsi="Calibri" w:cs="Calibri"/>
                <w:kern w:val="18"/>
                <w:sz w:val="20"/>
                <w:szCs w:val="20"/>
                <w:lang w:eastAsia="en-GB"/>
              </w:rPr>
              <w:br/>
              <w:t>z bezpłatnych i ogólnodostępnych baz danych w formie elektronicznej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8BF" w:rsidRPr="00950795" w:rsidRDefault="00E208BF" w:rsidP="00E208BF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 xml:space="preserve">□ Tak </w:t>
            </w:r>
            <w:r w:rsidRPr="00950795">
              <w:rPr>
                <w:rFonts w:ascii="Calibri" w:hAnsi="Calibri" w:cs="Calibri"/>
                <w:sz w:val="20"/>
                <w:szCs w:val="20"/>
              </w:rPr>
              <w:tab/>
            </w:r>
            <w:r w:rsidRPr="00950795">
              <w:rPr>
                <w:rFonts w:ascii="Calibri" w:hAnsi="Calibri" w:cs="Calibri"/>
                <w:sz w:val="20"/>
                <w:szCs w:val="20"/>
              </w:rPr>
              <w:tab/>
              <w:t>□ Nie</w:t>
            </w:r>
          </w:p>
          <w:p w:rsidR="00E208BF" w:rsidRPr="00950795" w:rsidRDefault="00E208BF" w:rsidP="00E208BF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Jeżeli tak, proszę wskazać adres internetowy, wydający urząd lub organ, dokładne dane referencyjne dokumentacji:</w:t>
            </w:r>
          </w:p>
          <w:p w:rsidR="00E208BF" w:rsidRPr="00950795" w:rsidRDefault="00E208BF" w:rsidP="00E208BF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E208BF" w:rsidRPr="00950795" w:rsidRDefault="00E208BF" w:rsidP="00E208BF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E208BF" w:rsidRPr="00950795" w:rsidRDefault="00E208BF" w:rsidP="00E208BF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</w:tbl>
    <w:p w:rsidR="00C30428" w:rsidRPr="00950795" w:rsidRDefault="00C30428" w:rsidP="00C30428">
      <w:pPr>
        <w:widowControl w:val="0"/>
        <w:rPr>
          <w:rFonts w:ascii="Calibri" w:hAnsi="Calibri" w:cs="Calibri"/>
          <w:sz w:val="20"/>
          <w:szCs w:val="20"/>
        </w:rPr>
      </w:pPr>
    </w:p>
    <w:p w:rsidR="00871678" w:rsidRDefault="00871678" w:rsidP="00C30428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871678" w:rsidRDefault="00871678" w:rsidP="00C30428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871678" w:rsidRDefault="00871678" w:rsidP="00C30428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871678" w:rsidRDefault="00871678" w:rsidP="00C30428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871678" w:rsidRDefault="00871678" w:rsidP="00C30428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871678" w:rsidRDefault="00871678" w:rsidP="00C30428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C30428" w:rsidRPr="00950795" w:rsidRDefault="00C30428" w:rsidP="00C30428">
      <w:pPr>
        <w:widowControl w:val="0"/>
        <w:jc w:val="both"/>
        <w:rPr>
          <w:rFonts w:ascii="Calibri" w:hAnsi="Calibri" w:cs="Calibri"/>
          <w:sz w:val="20"/>
          <w:szCs w:val="20"/>
        </w:rPr>
      </w:pPr>
      <w:r w:rsidRPr="00950795">
        <w:rPr>
          <w:rFonts w:ascii="Calibri" w:hAnsi="Calibri" w:cs="Calibri"/>
          <w:sz w:val="20"/>
          <w:szCs w:val="20"/>
        </w:rPr>
        <w:t>Prawdziwość powyższych danych potwierdzam własnoręcznym podpisem, świadom odpowiedzialności karnej z art. 233 Kodeksu Karnego</w:t>
      </w:r>
    </w:p>
    <w:p w:rsidR="002445D8" w:rsidRPr="00950795" w:rsidRDefault="002445D8" w:rsidP="00C30428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C30428" w:rsidRPr="00950795" w:rsidRDefault="00C30428" w:rsidP="00C30428">
      <w:pPr>
        <w:widowControl w:val="0"/>
        <w:jc w:val="both"/>
        <w:rPr>
          <w:rFonts w:ascii="Calibri" w:hAnsi="Calibri" w:cs="Calibri"/>
          <w:sz w:val="20"/>
          <w:szCs w:val="20"/>
        </w:rPr>
      </w:pPr>
    </w:p>
    <w:p w:rsidR="00C30428" w:rsidRPr="00950795" w:rsidRDefault="00C30428" w:rsidP="00C30428">
      <w:pPr>
        <w:tabs>
          <w:tab w:val="left" w:pos="284"/>
        </w:tabs>
        <w:suppressAutoHyphens w:val="0"/>
        <w:jc w:val="both"/>
        <w:rPr>
          <w:rFonts w:ascii="Calibri" w:hAnsi="Calibri" w:cs="Calibri"/>
          <w:i/>
          <w:sz w:val="20"/>
          <w:szCs w:val="20"/>
        </w:rPr>
      </w:pPr>
    </w:p>
    <w:p w:rsidR="00C30428" w:rsidRPr="00950795" w:rsidRDefault="00C30428" w:rsidP="00C30428">
      <w:pPr>
        <w:tabs>
          <w:tab w:val="left" w:pos="284"/>
        </w:tabs>
        <w:suppressAutoHyphens w:val="0"/>
        <w:jc w:val="both"/>
        <w:rPr>
          <w:rFonts w:ascii="Calibri" w:hAnsi="Calibri" w:cs="Calibri"/>
          <w:i/>
          <w:sz w:val="20"/>
          <w:szCs w:val="20"/>
        </w:rPr>
      </w:pPr>
    </w:p>
    <w:p w:rsidR="00272A93" w:rsidRPr="00950795" w:rsidRDefault="00272A93" w:rsidP="00C30428">
      <w:pPr>
        <w:tabs>
          <w:tab w:val="left" w:pos="284"/>
        </w:tabs>
        <w:suppressAutoHyphens w:val="0"/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673"/>
      </w:tblGrid>
      <w:tr w:rsidR="00C30428" w:rsidRPr="00950795" w:rsidTr="00C336C6">
        <w:tc>
          <w:tcPr>
            <w:tcW w:w="4673" w:type="dxa"/>
            <w:shd w:val="clear" w:color="auto" w:fill="auto"/>
          </w:tcPr>
          <w:p w:rsidR="00C30428" w:rsidRPr="00950795" w:rsidRDefault="00C30428" w:rsidP="003C0F9E">
            <w:pPr>
              <w:tabs>
                <w:tab w:val="left" w:pos="284"/>
              </w:tabs>
              <w:suppressAutoHyphens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50795">
              <w:rPr>
                <w:rFonts w:ascii="Calibri" w:hAnsi="Calibri" w:cs="Calibri"/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C30428" w:rsidRPr="00950795" w:rsidTr="00C336C6">
        <w:tc>
          <w:tcPr>
            <w:tcW w:w="4673" w:type="dxa"/>
            <w:shd w:val="clear" w:color="auto" w:fill="auto"/>
            <w:vAlign w:val="center"/>
          </w:tcPr>
          <w:p w:rsidR="00C30428" w:rsidRPr="00950795" w:rsidRDefault="00C30428" w:rsidP="00C336C6">
            <w:pPr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(podpis(y) osób uprawnionych do reprezentowania</w:t>
            </w:r>
          </w:p>
          <w:p w:rsidR="00C30428" w:rsidRPr="00950795" w:rsidRDefault="00C30428" w:rsidP="00C336C6">
            <w:pPr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Wykonawcy zgodnie z dokumentami rejestrowymi</w:t>
            </w:r>
          </w:p>
          <w:p w:rsidR="00C30428" w:rsidRPr="00950795" w:rsidRDefault="00C30428" w:rsidP="00C336C6">
            <w:pPr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50795">
              <w:rPr>
                <w:rFonts w:ascii="Calibri" w:hAnsi="Calibri" w:cs="Calibri"/>
                <w:sz w:val="20"/>
                <w:szCs w:val="20"/>
              </w:rPr>
              <w:t>lub wskazanych w pełnomocnictwie)</w:t>
            </w:r>
          </w:p>
        </w:tc>
      </w:tr>
    </w:tbl>
    <w:p w:rsidR="00C30428" w:rsidRPr="00950795" w:rsidRDefault="00C30428" w:rsidP="00C30428">
      <w:pPr>
        <w:tabs>
          <w:tab w:val="left" w:pos="284"/>
        </w:tabs>
        <w:suppressAutoHyphens w:val="0"/>
        <w:jc w:val="both"/>
        <w:rPr>
          <w:rFonts w:ascii="Calibri" w:hAnsi="Calibri" w:cs="Calibri"/>
          <w:i/>
          <w:sz w:val="20"/>
          <w:szCs w:val="20"/>
        </w:rPr>
      </w:pPr>
    </w:p>
    <w:p w:rsidR="00C30428" w:rsidRPr="00950795" w:rsidRDefault="00C30428" w:rsidP="00C30428">
      <w:pPr>
        <w:tabs>
          <w:tab w:val="left" w:pos="284"/>
        </w:tabs>
        <w:suppressAutoHyphens w:val="0"/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</w:tblGrid>
      <w:tr w:rsidR="00C30428" w:rsidRPr="00950795" w:rsidTr="00C336C6">
        <w:tc>
          <w:tcPr>
            <w:tcW w:w="4673" w:type="dxa"/>
            <w:shd w:val="clear" w:color="auto" w:fill="auto"/>
          </w:tcPr>
          <w:p w:rsidR="00C30428" w:rsidRPr="00950795" w:rsidRDefault="00C30428" w:rsidP="00C336C6">
            <w:pPr>
              <w:tabs>
                <w:tab w:val="left" w:pos="284"/>
              </w:tabs>
              <w:suppressAutoHyphens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50795">
              <w:rPr>
                <w:rFonts w:ascii="Calibri" w:hAnsi="Calibri" w:cs="Calibri"/>
                <w:i/>
                <w:sz w:val="20"/>
                <w:szCs w:val="20"/>
              </w:rPr>
              <w:t>………………………………………………, dnia ……………………</w:t>
            </w:r>
          </w:p>
        </w:tc>
      </w:tr>
      <w:tr w:rsidR="00C30428" w:rsidRPr="00950795" w:rsidTr="00C336C6">
        <w:tc>
          <w:tcPr>
            <w:tcW w:w="4673" w:type="dxa"/>
            <w:shd w:val="clear" w:color="auto" w:fill="auto"/>
            <w:vAlign w:val="center"/>
          </w:tcPr>
          <w:p w:rsidR="00C30428" w:rsidRPr="00950795" w:rsidRDefault="00C30428" w:rsidP="00C336C6">
            <w:pPr>
              <w:tabs>
                <w:tab w:val="left" w:pos="284"/>
              </w:tabs>
              <w:suppressAutoHyphens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C30428" w:rsidRPr="00950795" w:rsidRDefault="00C30428" w:rsidP="00C30428">
      <w:pPr>
        <w:widowControl w:val="0"/>
        <w:rPr>
          <w:rFonts w:ascii="Calibri" w:hAnsi="Calibri" w:cs="Calibri"/>
          <w:bCs/>
          <w:iCs/>
          <w:sz w:val="20"/>
          <w:szCs w:val="20"/>
        </w:rPr>
      </w:pPr>
    </w:p>
    <w:p w:rsidR="00C30428" w:rsidRPr="00950795" w:rsidRDefault="00C30428" w:rsidP="00C30428">
      <w:pPr>
        <w:widowControl w:val="0"/>
        <w:rPr>
          <w:rFonts w:ascii="Calibri" w:hAnsi="Calibri" w:cs="Calibri"/>
          <w:bCs/>
          <w:iCs/>
          <w:sz w:val="20"/>
          <w:szCs w:val="20"/>
        </w:rPr>
      </w:pPr>
    </w:p>
    <w:p w:rsidR="00C30428" w:rsidRPr="00950795" w:rsidRDefault="00C30428" w:rsidP="00E84F30">
      <w:pPr>
        <w:widowControl w:val="0"/>
        <w:rPr>
          <w:rFonts w:ascii="Calibri" w:hAnsi="Calibri" w:cs="Arial"/>
          <w:sz w:val="20"/>
          <w:szCs w:val="20"/>
          <w:lang w:eastAsia="en-US"/>
        </w:rPr>
        <w:sectPr w:rsidR="00C30428" w:rsidRPr="00950795" w:rsidSect="00E57565">
          <w:footerReference w:type="default" r:id="rId8"/>
          <w:pgSz w:w="11906" w:h="16838"/>
          <w:pgMar w:top="1134" w:right="1276" w:bottom="992" w:left="1418" w:header="709" w:footer="709" w:gutter="0"/>
          <w:cols w:space="708"/>
          <w:docGrid w:linePitch="360"/>
        </w:sectPr>
      </w:pPr>
      <w:r w:rsidRPr="00950795">
        <w:rPr>
          <w:rFonts w:ascii="Calibri" w:hAnsi="Calibri" w:cs="Calibri"/>
          <w:sz w:val="20"/>
          <w:szCs w:val="20"/>
          <w:lang w:eastAsia="en-US"/>
        </w:rPr>
        <w:t>UWAGA: W przypadku Wykonawców wspólnie ubiegających się o udzielenie zamówienia niniejsze oświadczenie musi być złożone p</w:t>
      </w:r>
      <w:r w:rsidR="003C0F9E" w:rsidRPr="00950795">
        <w:rPr>
          <w:rFonts w:ascii="Calibri" w:hAnsi="Calibri" w:cs="Calibri"/>
          <w:sz w:val="20"/>
          <w:szCs w:val="20"/>
          <w:lang w:eastAsia="en-US"/>
        </w:rPr>
        <w:t>rzez każdego Wyk</w:t>
      </w:r>
      <w:r w:rsidR="00272A93" w:rsidRPr="00950795">
        <w:rPr>
          <w:rFonts w:ascii="Calibri" w:hAnsi="Calibri" w:cs="Calibri"/>
          <w:sz w:val="20"/>
          <w:szCs w:val="20"/>
          <w:lang w:eastAsia="en-US"/>
        </w:rPr>
        <w:t>o</w:t>
      </w:r>
      <w:r w:rsidR="003C0F9E" w:rsidRPr="00950795">
        <w:rPr>
          <w:rFonts w:ascii="Calibri" w:hAnsi="Calibri" w:cs="Calibri"/>
          <w:sz w:val="20"/>
          <w:szCs w:val="20"/>
          <w:lang w:eastAsia="en-US"/>
        </w:rPr>
        <w:t>nawcę</w:t>
      </w:r>
      <w:r w:rsidR="003C0F9E" w:rsidRPr="00950795">
        <w:rPr>
          <w:rFonts w:ascii="Calibri" w:hAnsi="Calibri" w:cs="Arial"/>
          <w:sz w:val="20"/>
          <w:szCs w:val="20"/>
          <w:lang w:eastAsia="en-US"/>
        </w:rPr>
        <w:t xml:space="preserve"> odrębnie</w:t>
      </w:r>
      <w:r w:rsidR="00272A93" w:rsidRPr="00950795">
        <w:rPr>
          <w:rFonts w:ascii="Calibri" w:hAnsi="Calibri" w:cs="Arial"/>
          <w:sz w:val="20"/>
          <w:szCs w:val="20"/>
          <w:lang w:eastAsia="en-US"/>
        </w:rPr>
        <w:t>.</w:t>
      </w:r>
    </w:p>
    <w:p w:rsidR="0003165C" w:rsidRPr="00950795" w:rsidRDefault="0035732F" w:rsidP="0003165C">
      <w:pPr>
        <w:jc w:val="right"/>
        <w:rPr>
          <w:rFonts w:ascii="Calibri" w:hAnsi="Calibri" w:cs="Arial"/>
          <w:i/>
          <w:iCs/>
          <w:sz w:val="20"/>
          <w:szCs w:val="20"/>
        </w:rPr>
      </w:pPr>
      <w:bookmarkStart w:id="3" w:name="_Hlk491083793"/>
      <w:bookmarkEnd w:id="0"/>
      <w:r w:rsidRPr="00950795">
        <w:rPr>
          <w:rFonts w:ascii="Calibri" w:hAnsi="Calibri" w:cs="Arial"/>
          <w:i/>
          <w:iCs/>
          <w:sz w:val="20"/>
          <w:szCs w:val="20"/>
        </w:rPr>
        <w:lastRenderedPageBreak/>
        <w:t>Załącznik n</w:t>
      </w:r>
      <w:r w:rsidR="0003165C" w:rsidRPr="00950795">
        <w:rPr>
          <w:rFonts w:ascii="Calibri" w:hAnsi="Calibri" w:cs="Arial"/>
          <w:i/>
          <w:iCs/>
          <w:sz w:val="20"/>
          <w:szCs w:val="20"/>
        </w:rPr>
        <w:t xml:space="preserve">r </w:t>
      </w:r>
      <w:r w:rsidR="0074022F" w:rsidRPr="00950795">
        <w:rPr>
          <w:rFonts w:ascii="Calibri" w:hAnsi="Calibri" w:cs="Arial"/>
          <w:i/>
          <w:iCs/>
          <w:sz w:val="20"/>
          <w:szCs w:val="20"/>
        </w:rPr>
        <w:t>3</w:t>
      </w:r>
    </w:p>
    <w:p w:rsidR="00C30428" w:rsidRPr="00950795" w:rsidRDefault="00C30428" w:rsidP="0003165C">
      <w:pPr>
        <w:jc w:val="right"/>
        <w:rPr>
          <w:rFonts w:ascii="Calibri" w:hAnsi="Calibri" w:cs="Arial"/>
          <w:i/>
          <w:iCs/>
          <w:sz w:val="20"/>
          <w:szCs w:val="20"/>
        </w:rPr>
      </w:pPr>
    </w:p>
    <w:p w:rsidR="00C30428" w:rsidRPr="00950795" w:rsidRDefault="00C30428" w:rsidP="0003165C">
      <w:pPr>
        <w:jc w:val="right"/>
        <w:rPr>
          <w:rFonts w:ascii="Calibri" w:hAnsi="Calibri" w:cs="Arial"/>
          <w:i/>
          <w:iCs/>
          <w:sz w:val="20"/>
          <w:szCs w:val="20"/>
        </w:rPr>
      </w:pPr>
    </w:p>
    <w:p w:rsidR="00C30428" w:rsidRPr="00950795" w:rsidRDefault="00C30428" w:rsidP="0003165C">
      <w:pPr>
        <w:jc w:val="right"/>
        <w:rPr>
          <w:rFonts w:ascii="Calibri" w:hAnsi="Calibri" w:cs="Arial"/>
          <w:i/>
          <w:iCs/>
          <w:sz w:val="20"/>
          <w:szCs w:val="20"/>
        </w:rPr>
      </w:pPr>
    </w:p>
    <w:p w:rsidR="00C30428" w:rsidRPr="00950795" w:rsidRDefault="00C30428" w:rsidP="00C30428">
      <w:pPr>
        <w:autoSpaceDE w:val="0"/>
        <w:spacing w:before="120" w:after="120"/>
        <w:jc w:val="center"/>
        <w:rPr>
          <w:rFonts w:ascii="Calibri" w:hAnsi="Calibri" w:cs="BrowalliaUPC"/>
          <w:b/>
          <w:bCs/>
          <w:sz w:val="20"/>
          <w:szCs w:val="20"/>
        </w:rPr>
      </w:pPr>
      <w:r w:rsidRPr="00950795">
        <w:rPr>
          <w:rFonts w:ascii="Calibri" w:hAnsi="Calibri" w:cs="BrowalliaUPC"/>
          <w:b/>
          <w:bCs/>
          <w:sz w:val="20"/>
          <w:szCs w:val="20"/>
        </w:rPr>
        <w:t xml:space="preserve">Oświadczenie  dotyczące przynależności  do tej samej grupy kapitałowej o której mowa w art.24 ust.1 pkt.23 ustawy Prawo Zamówień Publicznych </w:t>
      </w:r>
      <w:r w:rsidRPr="00950795">
        <w:rPr>
          <w:rFonts w:ascii="Calibri" w:hAnsi="Calibri" w:cs="BrowalliaUPC"/>
          <w:b/>
          <w:bCs/>
          <w:sz w:val="20"/>
          <w:szCs w:val="20"/>
        </w:rPr>
        <w:br/>
      </w:r>
    </w:p>
    <w:p w:rsidR="00C30428" w:rsidRPr="00950795" w:rsidRDefault="00C30428" w:rsidP="00C30428">
      <w:pPr>
        <w:autoSpaceDE w:val="0"/>
        <w:spacing w:before="120" w:after="120"/>
        <w:jc w:val="center"/>
        <w:rPr>
          <w:rFonts w:ascii="Calibri" w:hAnsi="Calibri" w:cs="BrowalliaUPC"/>
          <w:b/>
          <w:bCs/>
          <w:sz w:val="20"/>
          <w:szCs w:val="20"/>
        </w:rPr>
      </w:pPr>
    </w:p>
    <w:p w:rsidR="00C30428" w:rsidRPr="00950795" w:rsidRDefault="00C30428" w:rsidP="00C30428">
      <w:pPr>
        <w:autoSpaceDE w:val="0"/>
        <w:spacing w:before="120" w:after="120"/>
        <w:rPr>
          <w:rFonts w:ascii="Calibri" w:hAnsi="Calibri" w:cs="BrowalliaUPC"/>
          <w:bCs/>
          <w:sz w:val="20"/>
          <w:szCs w:val="20"/>
        </w:rPr>
      </w:pPr>
      <w:r w:rsidRPr="00950795">
        <w:rPr>
          <w:rFonts w:ascii="Calibri" w:hAnsi="Calibri" w:cs="BrowalliaUPC"/>
          <w:bCs/>
          <w:sz w:val="20"/>
          <w:szCs w:val="20"/>
        </w:rPr>
        <w:t>……………………………………………………</w:t>
      </w:r>
      <w:r w:rsidR="003C0F9E" w:rsidRPr="00950795">
        <w:rPr>
          <w:rFonts w:ascii="Calibri" w:hAnsi="Calibri" w:cs="BrowalliaUPC"/>
          <w:bCs/>
          <w:sz w:val="20"/>
          <w:szCs w:val="20"/>
        </w:rPr>
        <w:t>…….</w:t>
      </w:r>
    </w:p>
    <w:p w:rsidR="00C30428" w:rsidRPr="00950795" w:rsidRDefault="00C30428" w:rsidP="00C30428">
      <w:pPr>
        <w:autoSpaceDE w:val="0"/>
        <w:spacing w:before="120" w:after="120"/>
        <w:rPr>
          <w:rFonts w:ascii="Calibri" w:hAnsi="Calibri" w:cs="BrowalliaUPC"/>
          <w:bCs/>
          <w:sz w:val="20"/>
          <w:szCs w:val="20"/>
        </w:rPr>
      </w:pPr>
    </w:p>
    <w:p w:rsidR="00C30428" w:rsidRPr="00950795" w:rsidRDefault="00C30428" w:rsidP="00C30428">
      <w:pPr>
        <w:autoSpaceDE w:val="0"/>
        <w:spacing w:before="120" w:after="120"/>
        <w:rPr>
          <w:rFonts w:ascii="Calibri" w:hAnsi="Calibri" w:cs="BrowalliaUPC"/>
          <w:bCs/>
          <w:sz w:val="20"/>
          <w:szCs w:val="20"/>
        </w:rPr>
      </w:pPr>
      <w:r w:rsidRPr="00950795">
        <w:rPr>
          <w:rFonts w:ascii="Calibri" w:hAnsi="Calibri" w:cs="BrowalliaUPC"/>
          <w:bCs/>
          <w:sz w:val="20"/>
          <w:szCs w:val="20"/>
        </w:rPr>
        <w:t>……………………………………………………</w:t>
      </w:r>
      <w:r w:rsidR="003C0F9E" w:rsidRPr="00950795">
        <w:rPr>
          <w:rFonts w:ascii="Calibri" w:hAnsi="Calibri" w:cs="BrowalliaUPC"/>
          <w:bCs/>
          <w:sz w:val="20"/>
          <w:szCs w:val="20"/>
        </w:rPr>
        <w:t>…….</w:t>
      </w:r>
    </w:p>
    <w:p w:rsidR="00C30428" w:rsidRPr="00950795" w:rsidRDefault="00C30428" w:rsidP="003C0F9E">
      <w:pPr>
        <w:autoSpaceDE w:val="0"/>
        <w:spacing w:before="120" w:after="120"/>
        <w:rPr>
          <w:rFonts w:ascii="Calibri" w:hAnsi="Calibri" w:cs="BrowalliaUPC"/>
          <w:bCs/>
          <w:sz w:val="20"/>
          <w:szCs w:val="20"/>
        </w:rPr>
      </w:pPr>
      <w:r w:rsidRPr="00950795">
        <w:rPr>
          <w:rFonts w:ascii="Calibri" w:hAnsi="Calibri" w:cs="BrowalliaUPC"/>
          <w:bCs/>
          <w:sz w:val="20"/>
          <w:szCs w:val="20"/>
        </w:rPr>
        <w:t>Nazwa / pieczęć adresowa Wykonawcy</w:t>
      </w:r>
    </w:p>
    <w:p w:rsidR="00C30428" w:rsidRPr="00950795" w:rsidRDefault="00C30428" w:rsidP="002445D8">
      <w:pPr>
        <w:spacing w:before="360"/>
        <w:jc w:val="both"/>
        <w:rPr>
          <w:rFonts w:ascii="Calibri" w:hAnsi="Calibri" w:cs="BrowalliaUPC"/>
          <w:sz w:val="20"/>
          <w:szCs w:val="20"/>
        </w:rPr>
      </w:pPr>
      <w:r w:rsidRPr="00950795">
        <w:rPr>
          <w:rFonts w:ascii="Calibri" w:hAnsi="Calibri" w:cs="BrowalliaUPC"/>
          <w:sz w:val="20"/>
          <w:szCs w:val="20"/>
        </w:rPr>
        <w:t>Dzia</w:t>
      </w:r>
      <w:r w:rsidRPr="00950795">
        <w:rPr>
          <w:rFonts w:ascii="Calibri" w:hAnsi="Calibri" w:cs="Calibri"/>
          <w:sz w:val="20"/>
          <w:szCs w:val="20"/>
        </w:rPr>
        <w:t>ł</w:t>
      </w:r>
      <w:r w:rsidRPr="00950795">
        <w:rPr>
          <w:rFonts w:ascii="Calibri" w:hAnsi="Calibri" w:cs="BrowalliaUPC"/>
          <w:sz w:val="20"/>
          <w:szCs w:val="20"/>
        </w:rPr>
        <w:t>aj</w:t>
      </w:r>
      <w:r w:rsidRPr="00950795">
        <w:rPr>
          <w:rFonts w:ascii="Calibri" w:hAnsi="Calibri" w:cs="Calibri"/>
          <w:sz w:val="20"/>
          <w:szCs w:val="20"/>
        </w:rPr>
        <w:t>ą</w:t>
      </w:r>
      <w:r w:rsidRPr="00950795">
        <w:rPr>
          <w:rFonts w:ascii="Calibri" w:hAnsi="Calibri" w:cs="BrowalliaUPC"/>
          <w:sz w:val="20"/>
          <w:szCs w:val="20"/>
        </w:rPr>
        <w:t>c zgodnie z art. 24 ust. 11 ustawy z dnia 29 stycznia 2004 r. Prawo Zamówień publiczny</w:t>
      </w:r>
      <w:r w:rsidR="004467B3" w:rsidRPr="00950795">
        <w:rPr>
          <w:rFonts w:ascii="Calibri" w:hAnsi="Calibri" w:cs="BrowalliaUPC"/>
          <w:sz w:val="20"/>
          <w:szCs w:val="20"/>
        </w:rPr>
        <w:t xml:space="preserve">ch (tekst </w:t>
      </w:r>
      <w:r w:rsidR="005A3AE0" w:rsidRPr="005A3AE0">
        <w:rPr>
          <w:rFonts w:ascii="Calibri" w:hAnsi="Calibri" w:cs="BrowalliaUPC"/>
          <w:sz w:val="20"/>
          <w:szCs w:val="20"/>
        </w:rPr>
        <w:t>jednolity Dz.U. z 2018 r. poz. 1986</w:t>
      </w:r>
      <w:r w:rsidRPr="00950795">
        <w:rPr>
          <w:rFonts w:ascii="Calibri" w:hAnsi="Calibri" w:cs="BrowalliaUPC"/>
          <w:sz w:val="20"/>
          <w:szCs w:val="20"/>
        </w:rPr>
        <w:t>), w zwi</w:t>
      </w:r>
      <w:r w:rsidRPr="00950795">
        <w:rPr>
          <w:rFonts w:ascii="Calibri" w:hAnsi="Calibri" w:cs="Calibri"/>
          <w:sz w:val="20"/>
          <w:szCs w:val="20"/>
        </w:rPr>
        <w:t>ą</w:t>
      </w:r>
      <w:r w:rsidRPr="00950795">
        <w:rPr>
          <w:rFonts w:ascii="Calibri" w:hAnsi="Calibri" w:cs="BrowalliaUPC"/>
          <w:sz w:val="20"/>
          <w:szCs w:val="20"/>
        </w:rPr>
        <w:t>zku ze z</w:t>
      </w:r>
      <w:r w:rsidRPr="00950795">
        <w:rPr>
          <w:rFonts w:ascii="Calibri" w:hAnsi="Calibri" w:cs="Calibri"/>
          <w:sz w:val="20"/>
          <w:szCs w:val="20"/>
        </w:rPr>
        <w:t>ł</w:t>
      </w:r>
      <w:r w:rsidRPr="00950795">
        <w:rPr>
          <w:rFonts w:ascii="Calibri" w:hAnsi="Calibri" w:cs="BrowalliaUPC"/>
          <w:sz w:val="20"/>
          <w:szCs w:val="20"/>
        </w:rPr>
        <w:t>o</w:t>
      </w:r>
      <w:r w:rsidRPr="00950795">
        <w:rPr>
          <w:rFonts w:ascii="Calibri" w:hAnsi="Calibri" w:cs="Calibri"/>
          <w:sz w:val="20"/>
          <w:szCs w:val="20"/>
        </w:rPr>
        <w:t>ż</w:t>
      </w:r>
      <w:r w:rsidRPr="00950795">
        <w:rPr>
          <w:rFonts w:ascii="Calibri" w:hAnsi="Calibri" w:cs="BrowalliaUPC"/>
          <w:sz w:val="20"/>
          <w:szCs w:val="20"/>
        </w:rPr>
        <w:t>eniem oferty w post</w:t>
      </w:r>
      <w:r w:rsidRPr="00950795">
        <w:rPr>
          <w:rFonts w:ascii="Calibri" w:hAnsi="Calibri" w:cs="Calibri"/>
          <w:sz w:val="20"/>
          <w:szCs w:val="20"/>
        </w:rPr>
        <w:t>ę</w:t>
      </w:r>
      <w:r w:rsidRPr="00950795">
        <w:rPr>
          <w:rFonts w:ascii="Calibri" w:hAnsi="Calibri" w:cs="BrowalliaUPC"/>
          <w:sz w:val="20"/>
          <w:szCs w:val="20"/>
        </w:rPr>
        <w:t>powaniu w sprawie zamówienia publicznego prowadzonego w trybie przetargu nieograniczonego na:</w:t>
      </w:r>
    </w:p>
    <w:p w:rsidR="002445D8" w:rsidRPr="00A72F4A" w:rsidRDefault="00C30428" w:rsidP="002445D8">
      <w:pPr>
        <w:spacing w:before="120" w:after="120"/>
        <w:jc w:val="both"/>
        <w:rPr>
          <w:rFonts w:ascii="Calibri" w:hAnsi="Calibri"/>
          <w:b/>
          <w:bCs/>
          <w:sz w:val="20"/>
          <w:szCs w:val="20"/>
        </w:rPr>
      </w:pPr>
      <w:r w:rsidRPr="00950795">
        <w:rPr>
          <w:rFonts w:ascii="Calibri" w:hAnsi="Calibri"/>
          <w:sz w:val="20"/>
          <w:szCs w:val="20"/>
        </w:rPr>
        <w:t> </w:t>
      </w:r>
      <w:r w:rsidRPr="00950795">
        <w:rPr>
          <w:rFonts w:ascii="Calibri" w:hAnsi="Calibri" w:cs="Arial"/>
          <w:b/>
          <w:sz w:val="20"/>
          <w:szCs w:val="20"/>
        </w:rPr>
        <w:t>„</w:t>
      </w:r>
      <w:bookmarkStart w:id="4" w:name="_Hlk5262092"/>
      <w:r w:rsidR="002445D8" w:rsidRPr="00950795">
        <w:rPr>
          <w:rFonts w:ascii="Calibri" w:hAnsi="Calibri" w:cs="Arial"/>
          <w:b/>
          <w:sz w:val="20"/>
          <w:szCs w:val="20"/>
        </w:rPr>
        <w:t>Wykonanie</w:t>
      </w:r>
      <w:bookmarkStart w:id="5" w:name="_Hlk493592556"/>
      <w:r w:rsidR="009852CB" w:rsidRPr="00950795">
        <w:rPr>
          <w:rFonts w:ascii="Calibri" w:hAnsi="Calibri" w:cs="Arial"/>
          <w:b/>
          <w:sz w:val="20"/>
          <w:szCs w:val="20"/>
        </w:rPr>
        <w:t xml:space="preserve"> </w:t>
      </w:r>
      <w:bookmarkEnd w:id="5"/>
      <w:r w:rsidR="0089069F" w:rsidRPr="00A72F4A">
        <w:rPr>
          <w:rFonts w:ascii="Calibri" w:hAnsi="Calibri"/>
          <w:b/>
          <w:bCs/>
          <w:sz w:val="20"/>
          <w:szCs w:val="20"/>
        </w:rPr>
        <w:t>remontu balkonów w budynkach mieszkalnych wielorodzinnych Siedleckiego Towarzystwa</w:t>
      </w:r>
      <w:r w:rsidR="00A72F4A" w:rsidRPr="00A72F4A">
        <w:rPr>
          <w:rFonts w:ascii="Calibri" w:hAnsi="Calibri"/>
          <w:b/>
          <w:bCs/>
          <w:sz w:val="20"/>
          <w:szCs w:val="20"/>
        </w:rPr>
        <w:t xml:space="preserve"> </w:t>
      </w:r>
      <w:r w:rsidR="0089069F" w:rsidRPr="00A72F4A">
        <w:rPr>
          <w:rFonts w:ascii="Calibri" w:hAnsi="Calibri"/>
          <w:b/>
          <w:bCs/>
          <w:sz w:val="20"/>
          <w:szCs w:val="20"/>
        </w:rPr>
        <w:t>Budownictwa Społecznego Sp. z o. o. przy ul. Niepodległości 10 i 10A</w:t>
      </w:r>
      <w:r w:rsidR="00A72F4A" w:rsidRPr="00A72F4A">
        <w:rPr>
          <w:rFonts w:ascii="Calibri" w:hAnsi="Calibri"/>
          <w:b/>
          <w:bCs/>
          <w:sz w:val="20"/>
          <w:szCs w:val="20"/>
        </w:rPr>
        <w:t xml:space="preserve"> </w:t>
      </w:r>
      <w:r w:rsidR="0089069F" w:rsidRPr="00A72F4A">
        <w:rPr>
          <w:rFonts w:ascii="Calibri" w:hAnsi="Calibri"/>
          <w:b/>
          <w:bCs/>
          <w:sz w:val="20"/>
          <w:szCs w:val="20"/>
        </w:rPr>
        <w:t>oraz Unitów Podlaskich 7A Siedlcach</w:t>
      </w:r>
      <w:bookmarkEnd w:id="4"/>
      <w:r w:rsidR="002445D8" w:rsidRPr="00950795">
        <w:rPr>
          <w:rFonts w:ascii="Calibri" w:hAnsi="Calibri" w:cs="Calibri"/>
          <w:b/>
          <w:sz w:val="20"/>
          <w:szCs w:val="20"/>
        </w:rPr>
        <w:t>.”</w:t>
      </w:r>
    </w:p>
    <w:p w:rsidR="00C30428" w:rsidRPr="00950795" w:rsidRDefault="00C30428" w:rsidP="002445D8">
      <w:pPr>
        <w:spacing w:before="120" w:after="120"/>
        <w:jc w:val="both"/>
        <w:rPr>
          <w:rFonts w:ascii="BrowalliaUPC" w:hAnsi="BrowalliaUPC" w:cs="BrowalliaUPC"/>
          <w:sz w:val="20"/>
          <w:szCs w:val="20"/>
        </w:rPr>
      </w:pPr>
    </w:p>
    <w:p w:rsidR="00C30428" w:rsidRPr="00950795" w:rsidRDefault="00C30428" w:rsidP="002445D8">
      <w:pPr>
        <w:spacing w:before="120" w:after="120"/>
        <w:jc w:val="both"/>
        <w:rPr>
          <w:rFonts w:ascii="Calibri" w:hAnsi="Calibri" w:cs="BrowalliaUPC"/>
          <w:sz w:val="20"/>
          <w:szCs w:val="20"/>
        </w:rPr>
      </w:pPr>
      <w:r w:rsidRPr="00950795">
        <w:rPr>
          <w:rFonts w:ascii="Calibri" w:hAnsi="Calibri" w:cs="BrowalliaUPC"/>
          <w:sz w:val="20"/>
          <w:szCs w:val="20"/>
        </w:rPr>
        <w:t>o</w:t>
      </w:r>
      <w:r w:rsidRPr="00950795">
        <w:rPr>
          <w:rFonts w:ascii="Calibri" w:hAnsi="Calibri" w:cs="Calibri"/>
          <w:sz w:val="20"/>
          <w:szCs w:val="20"/>
        </w:rPr>
        <w:t>ś</w:t>
      </w:r>
      <w:r w:rsidRPr="00950795">
        <w:rPr>
          <w:rFonts w:ascii="Calibri" w:hAnsi="Calibri" w:cs="BrowalliaUPC"/>
          <w:sz w:val="20"/>
          <w:szCs w:val="20"/>
        </w:rPr>
        <w:t xml:space="preserve">wiadczam(y), </w:t>
      </w:r>
      <w:r w:rsidRPr="00950795">
        <w:rPr>
          <w:rFonts w:ascii="Calibri" w:hAnsi="Calibri" w:cs="Calibri"/>
          <w:sz w:val="20"/>
          <w:szCs w:val="20"/>
        </w:rPr>
        <w:t>ż</w:t>
      </w:r>
      <w:r w:rsidRPr="00950795">
        <w:rPr>
          <w:rFonts w:ascii="Calibri" w:hAnsi="Calibri" w:cs="BrowalliaUPC"/>
          <w:sz w:val="20"/>
          <w:szCs w:val="20"/>
        </w:rPr>
        <w:t>e:</w:t>
      </w:r>
    </w:p>
    <w:p w:rsidR="00C30428" w:rsidRPr="00950795" w:rsidRDefault="00C30428" w:rsidP="002445D8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jc w:val="both"/>
        <w:rPr>
          <w:rFonts w:ascii="Calibri" w:hAnsi="Calibri" w:cs="BrowalliaUPC"/>
          <w:sz w:val="20"/>
          <w:szCs w:val="20"/>
          <w:lang w:eastAsia="pl-PL"/>
        </w:rPr>
      </w:pPr>
      <w:r w:rsidRPr="00950795">
        <w:rPr>
          <w:rFonts w:ascii="Calibri" w:hAnsi="Calibri" w:cs="BrowalliaUPC"/>
          <w:b/>
          <w:sz w:val="20"/>
          <w:szCs w:val="20"/>
          <w:lang w:eastAsia="pl-PL"/>
        </w:rPr>
        <w:t>r</w:t>
      </w:r>
      <w:r w:rsidRPr="00950795">
        <w:rPr>
          <w:rFonts w:ascii="Calibri" w:hAnsi="Calibri" w:cs="BrowalliaUPC"/>
          <w:sz w:val="20"/>
          <w:szCs w:val="20"/>
          <w:lang w:eastAsia="pl-PL"/>
        </w:rPr>
        <w:t>eprezentowany przez nas Wykonawca nie nale</w:t>
      </w:r>
      <w:r w:rsidRPr="00950795">
        <w:rPr>
          <w:rFonts w:ascii="Calibri" w:hAnsi="Calibri" w:cs="Calibri"/>
          <w:sz w:val="20"/>
          <w:szCs w:val="20"/>
          <w:lang w:eastAsia="pl-PL"/>
        </w:rPr>
        <w:t>ż</w:t>
      </w:r>
      <w:r w:rsidRPr="00950795">
        <w:rPr>
          <w:rFonts w:ascii="Calibri" w:hAnsi="Calibri" w:cs="BrowalliaUPC"/>
          <w:sz w:val="20"/>
          <w:szCs w:val="20"/>
          <w:lang w:eastAsia="pl-PL"/>
        </w:rPr>
        <w:t>y do tej samej grupy kapita</w:t>
      </w:r>
      <w:r w:rsidRPr="00950795">
        <w:rPr>
          <w:rFonts w:ascii="Calibri" w:hAnsi="Calibri" w:cs="Calibri"/>
          <w:sz w:val="20"/>
          <w:szCs w:val="20"/>
          <w:lang w:eastAsia="pl-PL"/>
        </w:rPr>
        <w:t>ł</w:t>
      </w:r>
      <w:r w:rsidRPr="00950795">
        <w:rPr>
          <w:rFonts w:ascii="Calibri" w:hAnsi="Calibri" w:cs="BrowalliaUPC"/>
          <w:sz w:val="20"/>
          <w:szCs w:val="20"/>
          <w:lang w:eastAsia="pl-PL"/>
        </w:rPr>
        <w:t>owej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>, w rozumieniu ustawy z 16 lutego 2007 r. o ochronie konkurencji i konsumentów (Dz.U. z 2015 r., poz. 184, 1618 i 1634) z innym Wykonawc</w:t>
      </w:r>
      <w:r w:rsidRPr="00950795">
        <w:rPr>
          <w:rFonts w:ascii="Calibri" w:hAnsi="Calibri" w:cs="Calibri"/>
          <w:bCs/>
          <w:sz w:val="20"/>
          <w:szCs w:val="20"/>
          <w:lang w:eastAsia="pl-PL"/>
        </w:rPr>
        <w:t>ą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>, o której mowa w art. 24 ust. 1 pkt 23 ustawy Prawo zamówie</w:t>
      </w:r>
      <w:r w:rsidRPr="00950795">
        <w:rPr>
          <w:rFonts w:ascii="Calibri" w:hAnsi="Calibri" w:cs="Calibri"/>
          <w:bCs/>
          <w:sz w:val="20"/>
          <w:szCs w:val="20"/>
          <w:lang w:eastAsia="pl-PL"/>
        </w:rPr>
        <w:t>ń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 xml:space="preserve"> publicznych *</w:t>
      </w:r>
    </w:p>
    <w:p w:rsidR="00C30428" w:rsidRPr="00950795" w:rsidRDefault="00C30428" w:rsidP="002445D8">
      <w:pPr>
        <w:numPr>
          <w:ilvl w:val="0"/>
          <w:numId w:val="8"/>
        </w:numPr>
        <w:tabs>
          <w:tab w:val="left" w:pos="284"/>
        </w:tabs>
        <w:suppressAutoHyphens w:val="0"/>
        <w:ind w:left="284" w:hanging="284"/>
        <w:jc w:val="both"/>
        <w:rPr>
          <w:rFonts w:ascii="Calibri" w:hAnsi="Calibri" w:cs="BrowalliaUPC"/>
          <w:sz w:val="20"/>
          <w:szCs w:val="20"/>
          <w:lang w:eastAsia="pl-PL"/>
        </w:rPr>
      </w:pPr>
      <w:r w:rsidRPr="00950795">
        <w:rPr>
          <w:rFonts w:ascii="Calibri" w:hAnsi="Calibri" w:cs="BrowalliaUPC"/>
          <w:sz w:val="20"/>
          <w:szCs w:val="20"/>
          <w:lang w:eastAsia="pl-PL"/>
        </w:rPr>
        <w:t>reprezentowany przez nas Wykonawca nale</w:t>
      </w:r>
      <w:r w:rsidRPr="00950795">
        <w:rPr>
          <w:rFonts w:ascii="Calibri" w:hAnsi="Calibri" w:cs="Calibri"/>
          <w:sz w:val="20"/>
          <w:szCs w:val="20"/>
          <w:lang w:eastAsia="pl-PL"/>
        </w:rPr>
        <w:t>ż</w:t>
      </w:r>
      <w:r w:rsidRPr="00950795">
        <w:rPr>
          <w:rFonts w:ascii="Calibri" w:hAnsi="Calibri" w:cs="BrowalliaUPC"/>
          <w:sz w:val="20"/>
          <w:szCs w:val="20"/>
          <w:lang w:eastAsia="pl-PL"/>
        </w:rPr>
        <w:t>y do tej samej grupy kapita</w:t>
      </w:r>
      <w:r w:rsidRPr="00950795">
        <w:rPr>
          <w:rFonts w:ascii="Calibri" w:hAnsi="Calibri" w:cs="Calibri"/>
          <w:sz w:val="20"/>
          <w:szCs w:val="20"/>
          <w:lang w:eastAsia="pl-PL"/>
        </w:rPr>
        <w:t>ł</w:t>
      </w:r>
      <w:r w:rsidRPr="00950795">
        <w:rPr>
          <w:rFonts w:ascii="Calibri" w:hAnsi="Calibri" w:cs="BrowalliaUPC"/>
          <w:sz w:val="20"/>
          <w:szCs w:val="20"/>
          <w:lang w:eastAsia="pl-PL"/>
        </w:rPr>
        <w:t>owej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>, w roz</w:t>
      </w:r>
      <w:r w:rsidR="00FD2B30" w:rsidRPr="00950795">
        <w:rPr>
          <w:rFonts w:ascii="Calibri" w:hAnsi="Calibri" w:cs="BrowalliaUPC"/>
          <w:bCs/>
          <w:sz w:val="20"/>
          <w:szCs w:val="20"/>
          <w:lang w:eastAsia="pl-PL"/>
        </w:rPr>
        <w:t>umieniu ustawy z 16 lutego 2007 r. o 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>och</w:t>
      </w:r>
      <w:r w:rsidR="00FD2B30" w:rsidRPr="00950795">
        <w:rPr>
          <w:rFonts w:ascii="Calibri" w:hAnsi="Calibri" w:cs="BrowalliaUPC"/>
          <w:bCs/>
          <w:sz w:val="20"/>
          <w:szCs w:val="20"/>
          <w:lang w:eastAsia="pl-PL"/>
        </w:rPr>
        <w:t xml:space="preserve">ronie konkurencji i konsumentów (Dz.U. 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>z 2015 r., poz. 184, 1618 i 1634), o której mowa w art. 24 ust. 1 pkt 23 ustawy Prawo Zamówie</w:t>
      </w:r>
      <w:r w:rsidRPr="00950795">
        <w:rPr>
          <w:rFonts w:ascii="Calibri" w:hAnsi="Calibri" w:cs="Calibri"/>
          <w:bCs/>
          <w:sz w:val="20"/>
          <w:szCs w:val="20"/>
          <w:lang w:eastAsia="pl-PL"/>
        </w:rPr>
        <w:t>ń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 xml:space="preserve"> Publicznych, z innym Wykonawc</w:t>
      </w:r>
      <w:r w:rsidRPr="00950795">
        <w:rPr>
          <w:rFonts w:ascii="Calibri" w:hAnsi="Calibri" w:cs="Calibri"/>
          <w:bCs/>
          <w:sz w:val="20"/>
          <w:szCs w:val="20"/>
          <w:lang w:eastAsia="pl-PL"/>
        </w:rPr>
        <w:t>ą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>: ………………………………………………………..., który z</w:t>
      </w:r>
      <w:r w:rsidRPr="00950795">
        <w:rPr>
          <w:rFonts w:ascii="Calibri" w:hAnsi="Calibri" w:cs="Calibri"/>
          <w:bCs/>
          <w:sz w:val="20"/>
          <w:szCs w:val="20"/>
          <w:lang w:eastAsia="pl-PL"/>
        </w:rPr>
        <w:t>ł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>o</w:t>
      </w:r>
      <w:r w:rsidRPr="00950795">
        <w:rPr>
          <w:rFonts w:ascii="Calibri" w:hAnsi="Calibri" w:cs="Calibri"/>
          <w:bCs/>
          <w:sz w:val="20"/>
          <w:szCs w:val="20"/>
          <w:lang w:eastAsia="pl-PL"/>
        </w:rPr>
        <w:t>ż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>y</w:t>
      </w:r>
      <w:r w:rsidRPr="00950795">
        <w:rPr>
          <w:rFonts w:ascii="Calibri" w:hAnsi="Calibri" w:cs="Calibri"/>
          <w:bCs/>
          <w:sz w:val="20"/>
          <w:szCs w:val="20"/>
          <w:lang w:eastAsia="pl-PL"/>
        </w:rPr>
        <w:t>ł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 xml:space="preserve"> odr</w:t>
      </w:r>
      <w:r w:rsidRPr="00950795">
        <w:rPr>
          <w:rFonts w:ascii="Calibri" w:hAnsi="Calibri" w:cs="Calibri"/>
          <w:bCs/>
          <w:sz w:val="20"/>
          <w:szCs w:val="20"/>
          <w:lang w:eastAsia="pl-PL"/>
        </w:rPr>
        <w:t>ę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>bn</w:t>
      </w:r>
      <w:r w:rsidRPr="00950795">
        <w:rPr>
          <w:rFonts w:ascii="Calibri" w:hAnsi="Calibri" w:cs="Calibri"/>
          <w:bCs/>
          <w:sz w:val="20"/>
          <w:szCs w:val="20"/>
          <w:lang w:eastAsia="pl-PL"/>
        </w:rPr>
        <w:t>ą</w:t>
      </w:r>
      <w:r w:rsidRPr="00950795">
        <w:rPr>
          <w:rFonts w:ascii="Calibri" w:hAnsi="Calibri" w:cs="BrowalliaUPC"/>
          <w:bCs/>
          <w:sz w:val="20"/>
          <w:szCs w:val="20"/>
          <w:lang w:eastAsia="pl-PL"/>
        </w:rPr>
        <w:t xml:space="preserve"> ofert</w:t>
      </w:r>
      <w:r w:rsidRPr="00950795">
        <w:rPr>
          <w:rFonts w:ascii="Calibri" w:hAnsi="Calibri" w:cs="Calibri"/>
          <w:bCs/>
          <w:sz w:val="20"/>
          <w:szCs w:val="20"/>
          <w:lang w:eastAsia="pl-PL"/>
        </w:rPr>
        <w:t>ę</w:t>
      </w:r>
      <w:r w:rsidR="003C0F9E" w:rsidRPr="00950795">
        <w:rPr>
          <w:rFonts w:ascii="Calibri" w:hAnsi="Calibri" w:cs="Calibri"/>
          <w:bCs/>
          <w:i/>
          <w:sz w:val="20"/>
          <w:szCs w:val="20"/>
          <w:lang w:eastAsia="pl-PL"/>
        </w:rPr>
        <w:t>(Należy  Wpisać</w:t>
      </w:r>
      <w:r w:rsidRPr="00950795">
        <w:rPr>
          <w:rFonts w:ascii="Calibri" w:hAnsi="Calibri" w:cs="BrowalliaUPC"/>
          <w:i/>
          <w:sz w:val="20"/>
          <w:szCs w:val="20"/>
          <w:lang w:eastAsia="pl-PL"/>
        </w:rPr>
        <w:t xml:space="preserve"> nazw</w:t>
      </w:r>
      <w:r w:rsidRPr="00950795">
        <w:rPr>
          <w:rFonts w:ascii="Calibri" w:hAnsi="Calibri" w:cs="Calibri"/>
          <w:i/>
          <w:sz w:val="20"/>
          <w:szCs w:val="20"/>
          <w:lang w:eastAsia="pl-PL"/>
        </w:rPr>
        <w:t>ę</w:t>
      </w:r>
      <w:r w:rsidRPr="00950795">
        <w:rPr>
          <w:rFonts w:ascii="Calibri" w:hAnsi="Calibri" w:cs="BrowalliaUPC"/>
          <w:i/>
          <w:sz w:val="20"/>
          <w:szCs w:val="20"/>
          <w:lang w:eastAsia="pl-PL"/>
        </w:rPr>
        <w:t>/firm</w:t>
      </w:r>
      <w:r w:rsidRPr="00950795">
        <w:rPr>
          <w:rFonts w:ascii="Calibri" w:hAnsi="Calibri" w:cs="Calibri"/>
          <w:i/>
          <w:sz w:val="20"/>
          <w:szCs w:val="20"/>
          <w:lang w:eastAsia="pl-PL"/>
        </w:rPr>
        <w:t>ę</w:t>
      </w:r>
      <w:r w:rsidRPr="00950795">
        <w:rPr>
          <w:rFonts w:ascii="Calibri" w:hAnsi="Calibri" w:cs="BrowalliaUPC"/>
          <w:i/>
          <w:sz w:val="20"/>
          <w:szCs w:val="20"/>
          <w:lang w:eastAsia="pl-PL"/>
        </w:rPr>
        <w:t xml:space="preserve"> tego Wykonawcy)</w:t>
      </w:r>
    </w:p>
    <w:p w:rsidR="003C0F9E" w:rsidRPr="00950795" w:rsidRDefault="003C0F9E" w:rsidP="002445D8">
      <w:pPr>
        <w:tabs>
          <w:tab w:val="left" w:pos="284"/>
        </w:tabs>
        <w:suppressAutoHyphens w:val="0"/>
        <w:jc w:val="both"/>
        <w:rPr>
          <w:rFonts w:ascii="BrowalliaUPC" w:hAnsi="BrowalliaUPC" w:cs="BrowalliaUPC"/>
          <w:i/>
          <w:sz w:val="20"/>
          <w:szCs w:val="20"/>
        </w:rPr>
      </w:pPr>
    </w:p>
    <w:p w:rsidR="00C30428" w:rsidRPr="00950795" w:rsidRDefault="00C30428" w:rsidP="00C30428">
      <w:pPr>
        <w:tabs>
          <w:tab w:val="left" w:pos="284"/>
        </w:tabs>
        <w:suppressAutoHyphens w:val="0"/>
        <w:jc w:val="both"/>
        <w:rPr>
          <w:rFonts w:ascii="BrowalliaUPC" w:hAnsi="BrowalliaUPC" w:cs="BrowalliaUPC"/>
          <w:i/>
          <w:sz w:val="20"/>
          <w:szCs w:val="20"/>
        </w:rPr>
      </w:pPr>
      <w:r w:rsidRPr="00950795">
        <w:rPr>
          <w:rFonts w:ascii="BrowalliaUPC" w:hAnsi="BrowalliaUPC" w:cs="BrowalliaUPC"/>
          <w:i/>
          <w:sz w:val="20"/>
          <w:szCs w:val="20"/>
        </w:rPr>
        <w:t xml:space="preserve">* </w:t>
      </w:r>
      <w:r w:rsidRPr="00950795">
        <w:rPr>
          <w:rFonts w:ascii="Calibri" w:hAnsi="Calibri" w:cs="BrowalliaUPC"/>
          <w:i/>
          <w:sz w:val="20"/>
          <w:szCs w:val="20"/>
        </w:rPr>
        <w:t>niepotrzebne skre</w:t>
      </w:r>
      <w:r w:rsidRPr="00950795">
        <w:rPr>
          <w:rFonts w:ascii="Calibri" w:hAnsi="Calibri" w:cs="Calibri"/>
          <w:i/>
          <w:sz w:val="20"/>
          <w:szCs w:val="20"/>
        </w:rPr>
        <w:t>ś</w:t>
      </w:r>
      <w:r w:rsidRPr="00950795">
        <w:rPr>
          <w:rFonts w:ascii="Calibri" w:hAnsi="Calibri" w:cs="BrowalliaUPC"/>
          <w:i/>
          <w:sz w:val="20"/>
          <w:szCs w:val="20"/>
        </w:rPr>
        <w:t>li</w:t>
      </w:r>
      <w:r w:rsidRPr="00950795">
        <w:rPr>
          <w:rFonts w:ascii="Calibri" w:hAnsi="Calibri" w:cs="Calibri"/>
          <w:i/>
          <w:sz w:val="20"/>
          <w:szCs w:val="20"/>
        </w:rPr>
        <w:t>ć</w:t>
      </w:r>
    </w:p>
    <w:p w:rsidR="00C30428" w:rsidRPr="00950795" w:rsidRDefault="00C30428" w:rsidP="00C30428">
      <w:pPr>
        <w:tabs>
          <w:tab w:val="left" w:pos="284"/>
        </w:tabs>
        <w:suppressAutoHyphens w:val="0"/>
        <w:jc w:val="both"/>
        <w:rPr>
          <w:rFonts w:ascii="BrowalliaUPC" w:hAnsi="BrowalliaUPC" w:cs="BrowalliaUPC"/>
          <w:i/>
          <w:sz w:val="20"/>
          <w:szCs w:val="20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673"/>
      </w:tblGrid>
      <w:tr w:rsidR="00C30428" w:rsidRPr="00950795" w:rsidTr="00C336C6">
        <w:tc>
          <w:tcPr>
            <w:tcW w:w="4673" w:type="dxa"/>
            <w:shd w:val="clear" w:color="auto" w:fill="auto"/>
          </w:tcPr>
          <w:p w:rsidR="00C30428" w:rsidRPr="00950795" w:rsidRDefault="00C30428" w:rsidP="00C336C6">
            <w:pPr>
              <w:tabs>
                <w:tab w:val="left" w:pos="284"/>
              </w:tabs>
              <w:suppressAutoHyphens w:val="0"/>
              <w:jc w:val="both"/>
              <w:rPr>
                <w:rFonts w:ascii="Calibri" w:hAnsi="Calibri" w:cs="BrowalliaUPC"/>
                <w:i/>
                <w:sz w:val="20"/>
                <w:szCs w:val="20"/>
              </w:rPr>
            </w:pPr>
            <w:r w:rsidRPr="00950795">
              <w:rPr>
                <w:rFonts w:ascii="Calibri" w:hAnsi="Calibri" w:cs="BrowalliaUPC"/>
                <w:i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C30428" w:rsidRPr="00950795" w:rsidTr="00C336C6">
        <w:tc>
          <w:tcPr>
            <w:tcW w:w="4673" w:type="dxa"/>
            <w:shd w:val="clear" w:color="auto" w:fill="auto"/>
            <w:vAlign w:val="center"/>
          </w:tcPr>
          <w:p w:rsidR="00C30428" w:rsidRPr="00950795" w:rsidRDefault="00C30428" w:rsidP="00C336C6">
            <w:pPr>
              <w:tabs>
                <w:tab w:val="left" w:pos="284"/>
              </w:tabs>
              <w:suppressAutoHyphens w:val="0"/>
              <w:jc w:val="center"/>
              <w:rPr>
                <w:rFonts w:ascii="Calibri" w:hAnsi="Calibri" w:cs="BrowalliaUPC"/>
                <w:sz w:val="20"/>
                <w:szCs w:val="20"/>
              </w:rPr>
            </w:pPr>
            <w:r w:rsidRPr="00950795">
              <w:rPr>
                <w:rFonts w:ascii="Calibri" w:hAnsi="Calibri" w:cs="BrowalliaUPC"/>
                <w:sz w:val="20"/>
                <w:szCs w:val="20"/>
              </w:rPr>
              <w:t>(podpis(y) osób uprawnionych do reprezentowania</w:t>
            </w:r>
          </w:p>
          <w:p w:rsidR="00C30428" w:rsidRPr="00950795" w:rsidRDefault="00C30428" w:rsidP="00C336C6">
            <w:pPr>
              <w:tabs>
                <w:tab w:val="left" w:pos="284"/>
              </w:tabs>
              <w:suppressAutoHyphens w:val="0"/>
              <w:jc w:val="center"/>
              <w:rPr>
                <w:rFonts w:ascii="Calibri" w:hAnsi="Calibri" w:cs="BrowalliaUPC"/>
                <w:sz w:val="20"/>
                <w:szCs w:val="20"/>
              </w:rPr>
            </w:pPr>
            <w:r w:rsidRPr="00950795">
              <w:rPr>
                <w:rFonts w:ascii="Calibri" w:hAnsi="Calibri" w:cs="BrowalliaUPC"/>
                <w:sz w:val="20"/>
                <w:szCs w:val="20"/>
              </w:rPr>
              <w:t>Wykonawcy zgodnie z dokumentami rejestrowymi</w:t>
            </w:r>
          </w:p>
          <w:p w:rsidR="00C30428" w:rsidRPr="00950795" w:rsidRDefault="00C30428" w:rsidP="00C336C6">
            <w:pPr>
              <w:tabs>
                <w:tab w:val="left" w:pos="284"/>
              </w:tabs>
              <w:suppressAutoHyphens w:val="0"/>
              <w:jc w:val="center"/>
              <w:rPr>
                <w:rFonts w:ascii="Calibri" w:hAnsi="Calibri" w:cs="BrowalliaUPC"/>
                <w:i/>
                <w:sz w:val="20"/>
                <w:szCs w:val="20"/>
              </w:rPr>
            </w:pPr>
            <w:r w:rsidRPr="00950795">
              <w:rPr>
                <w:rFonts w:ascii="Calibri" w:hAnsi="Calibri" w:cs="BrowalliaUPC"/>
                <w:sz w:val="20"/>
                <w:szCs w:val="20"/>
              </w:rPr>
              <w:t>lub wskazanych w pe</w:t>
            </w:r>
            <w:r w:rsidRPr="00950795">
              <w:rPr>
                <w:rFonts w:ascii="Calibri" w:hAnsi="Calibri" w:cs="Calibri"/>
                <w:sz w:val="20"/>
                <w:szCs w:val="20"/>
              </w:rPr>
              <w:t>ł</w:t>
            </w:r>
            <w:r w:rsidRPr="00950795">
              <w:rPr>
                <w:rFonts w:ascii="Calibri" w:hAnsi="Calibri" w:cs="BrowalliaUPC"/>
                <w:sz w:val="20"/>
                <w:szCs w:val="20"/>
              </w:rPr>
              <w:t>nomocnictwie)</w:t>
            </w:r>
          </w:p>
        </w:tc>
      </w:tr>
    </w:tbl>
    <w:p w:rsidR="00C30428" w:rsidRPr="00950795" w:rsidRDefault="00C30428" w:rsidP="00C30428">
      <w:pPr>
        <w:tabs>
          <w:tab w:val="left" w:pos="284"/>
        </w:tabs>
        <w:suppressAutoHyphens w:val="0"/>
        <w:jc w:val="both"/>
        <w:rPr>
          <w:rFonts w:ascii="Calibri" w:hAnsi="Calibri" w:cs="BrowalliaUPC"/>
          <w:i/>
          <w:sz w:val="20"/>
          <w:szCs w:val="20"/>
        </w:rPr>
      </w:pPr>
    </w:p>
    <w:p w:rsidR="00C30428" w:rsidRPr="00950795" w:rsidRDefault="00C30428" w:rsidP="00C30428">
      <w:pPr>
        <w:tabs>
          <w:tab w:val="left" w:pos="284"/>
        </w:tabs>
        <w:suppressAutoHyphens w:val="0"/>
        <w:jc w:val="both"/>
        <w:rPr>
          <w:rFonts w:ascii="Calibri" w:hAnsi="Calibri" w:cs="BrowalliaUPC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</w:tblGrid>
      <w:tr w:rsidR="00C30428" w:rsidRPr="00950795" w:rsidTr="00C336C6">
        <w:tc>
          <w:tcPr>
            <w:tcW w:w="4673" w:type="dxa"/>
            <w:shd w:val="clear" w:color="auto" w:fill="auto"/>
          </w:tcPr>
          <w:p w:rsidR="00C30428" w:rsidRPr="00950795" w:rsidRDefault="00C30428" w:rsidP="00C336C6">
            <w:pPr>
              <w:tabs>
                <w:tab w:val="left" w:pos="284"/>
              </w:tabs>
              <w:suppressAutoHyphens w:val="0"/>
              <w:jc w:val="both"/>
              <w:rPr>
                <w:rFonts w:ascii="Calibri" w:hAnsi="Calibri" w:cs="BrowalliaUPC"/>
                <w:sz w:val="20"/>
                <w:szCs w:val="20"/>
              </w:rPr>
            </w:pPr>
            <w:r w:rsidRPr="00950795">
              <w:rPr>
                <w:rFonts w:ascii="Calibri" w:hAnsi="Calibri" w:cs="BrowalliaUPC"/>
                <w:sz w:val="20"/>
                <w:szCs w:val="20"/>
              </w:rPr>
              <w:t>………………………………………………, dnia ……………………</w:t>
            </w:r>
          </w:p>
        </w:tc>
      </w:tr>
      <w:tr w:rsidR="00C30428" w:rsidRPr="00950795" w:rsidTr="00C336C6">
        <w:tc>
          <w:tcPr>
            <w:tcW w:w="4673" w:type="dxa"/>
            <w:shd w:val="clear" w:color="auto" w:fill="auto"/>
            <w:vAlign w:val="center"/>
          </w:tcPr>
          <w:p w:rsidR="003C0F9E" w:rsidRPr="00950795" w:rsidRDefault="003C0F9E" w:rsidP="003C0F9E">
            <w:pPr>
              <w:tabs>
                <w:tab w:val="left" w:pos="284"/>
              </w:tabs>
              <w:suppressAutoHyphens w:val="0"/>
              <w:rPr>
                <w:rFonts w:ascii="Calibri" w:hAnsi="Calibri" w:cs="BrowalliaUPC"/>
                <w:i/>
                <w:sz w:val="20"/>
                <w:szCs w:val="20"/>
              </w:rPr>
            </w:pPr>
          </w:p>
        </w:tc>
      </w:tr>
    </w:tbl>
    <w:p w:rsidR="00C30428" w:rsidRPr="00950795" w:rsidRDefault="00C30428" w:rsidP="00C30428">
      <w:pPr>
        <w:jc w:val="both"/>
        <w:rPr>
          <w:rFonts w:ascii="Calibri" w:hAnsi="Calibri" w:cs="BrowalliaUPC"/>
          <w:i/>
          <w:sz w:val="20"/>
          <w:szCs w:val="20"/>
        </w:rPr>
      </w:pPr>
    </w:p>
    <w:p w:rsidR="00C30428" w:rsidRPr="00950795" w:rsidRDefault="00C30428" w:rsidP="00C30428">
      <w:pPr>
        <w:tabs>
          <w:tab w:val="left" w:pos="284"/>
        </w:tabs>
        <w:jc w:val="both"/>
        <w:rPr>
          <w:rFonts w:ascii="Calibri" w:hAnsi="Calibri" w:cs="BrowalliaUPC"/>
          <w:sz w:val="20"/>
          <w:szCs w:val="20"/>
        </w:rPr>
      </w:pPr>
      <w:r w:rsidRPr="00950795">
        <w:rPr>
          <w:rFonts w:ascii="Calibri" w:hAnsi="Calibri" w:cs="BrowalliaUPC"/>
          <w:sz w:val="20"/>
          <w:szCs w:val="20"/>
        </w:rPr>
        <w:t>UWAGI:</w:t>
      </w:r>
    </w:p>
    <w:p w:rsidR="00C30428" w:rsidRPr="00950795" w:rsidRDefault="00C30428" w:rsidP="00485C86">
      <w:pPr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Calibri" w:hAnsi="Calibri" w:cs="BrowalliaUPC"/>
          <w:sz w:val="20"/>
          <w:szCs w:val="20"/>
        </w:rPr>
      </w:pPr>
      <w:r w:rsidRPr="00950795">
        <w:rPr>
          <w:rFonts w:ascii="Calibri" w:hAnsi="Calibri" w:cs="BrowalliaUPC"/>
          <w:sz w:val="20"/>
          <w:szCs w:val="20"/>
        </w:rPr>
        <w:t>Niniejsze o</w:t>
      </w:r>
      <w:r w:rsidRPr="00950795">
        <w:rPr>
          <w:rFonts w:ascii="Calibri" w:hAnsi="Calibri" w:cs="Calibri"/>
          <w:sz w:val="20"/>
          <w:szCs w:val="20"/>
        </w:rPr>
        <w:t>ś</w:t>
      </w:r>
      <w:r w:rsidRPr="00950795">
        <w:rPr>
          <w:rFonts w:ascii="Calibri" w:hAnsi="Calibri" w:cs="BrowalliaUPC"/>
          <w:sz w:val="20"/>
          <w:szCs w:val="20"/>
        </w:rPr>
        <w:t xml:space="preserve">wiadczenie </w:t>
      </w:r>
      <w:r w:rsidRPr="00950795">
        <w:rPr>
          <w:rFonts w:ascii="Calibri" w:hAnsi="Calibri" w:cs="BrowalliaUPC"/>
          <w:b/>
          <w:sz w:val="20"/>
          <w:szCs w:val="20"/>
        </w:rPr>
        <w:t>Wykonawca sk</w:t>
      </w:r>
      <w:r w:rsidRPr="00950795">
        <w:rPr>
          <w:rFonts w:ascii="Calibri" w:hAnsi="Calibri" w:cs="Calibri"/>
          <w:b/>
          <w:sz w:val="20"/>
          <w:szCs w:val="20"/>
        </w:rPr>
        <w:t>ł</w:t>
      </w:r>
      <w:r w:rsidRPr="00950795">
        <w:rPr>
          <w:rFonts w:ascii="Calibri" w:hAnsi="Calibri" w:cs="BrowalliaUPC"/>
          <w:b/>
          <w:sz w:val="20"/>
          <w:szCs w:val="20"/>
        </w:rPr>
        <w:t>ada w terminie 3 dni od dnia zamieszczenia przez Zamawiaj</w:t>
      </w:r>
      <w:r w:rsidRPr="00950795">
        <w:rPr>
          <w:rFonts w:ascii="Calibri" w:hAnsi="Calibri" w:cs="Calibri"/>
          <w:b/>
          <w:sz w:val="20"/>
          <w:szCs w:val="20"/>
        </w:rPr>
        <w:t>ą</w:t>
      </w:r>
      <w:r w:rsidRPr="00950795">
        <w:rPr>
          <w:rFonts w:ascii="Calibri" w:hAnsi="Calibri" w:cs="BrowalliaUPC"/>
          <w:b/>
          <w:sz w:val="20"/>
          <w:szCs w:val="20"/>
        </w:rPr>
        <w:t>cego na stronie internetowej informacji</w:t>
      </w:r>
      <w:r w:rsidRPr="00950795">
        <w:rPr>
          <w:rFonts w:ascii="Calibri" w:hAnsi="Calibri" w:cs="BrowalliaUPC"/>
          <w:sz w:val="20"/>
          <w:szCs w:val="20"/>
        </w:rPr>
        <w:t>, o których mowa w art. 86 ust. 5 ustawy Prawo zamówie</w:t>
      </w:r>
      <w:r w:rsidRPr="00950795">
        <w:rPr>
          <w:rFonts w:ascii="Calibri" w:hAnsi="Calibri" w:cs="Calibri"/>
          <w:sz w:val="20"/>
          <w:szCs w:val="20"/>
        </w:rPr>
        <w:t>ń</w:t>
      </w:r>
      <w:r w:rsidRPr="00950795">
        <w:rPr>
          <w:rFonts w:ascii="Calibri" w:hAnsi="Calibri" w:cs="BrowalliaUPC"/>
          <w:sz w:val="20"/>
          <w:szCs w:val="20"/>
        </w:rPr>
        <w:t xml:space="preserve"> publicznych, tj. dotycz</w:t>
      </w:r>
      <w:r w:rsidRPr="00950795">
        <w:rPr>
          <w:rFonts w:ascii="Calibri" w:hAnsi="Calibri" w:cs="Calibri"/>
          <w:sz w:val="20"/>
          <w:szCs w:val="20"/>
        </w:rPr>
        <w:t>ą</w:t>
      </w:r>
      <w:r w:rsidRPr="00950795">
        <w:rPr>
          <w:rFonts w:ascii="Calibri" w:hAnsi="Calibri" w:cs="BrowalliaUPC"/>
          <w:sz w:val="20"/>
          <w:szCs w:val="20"/>
        </w:rPr>
        <w:t>cych:</w:t>
      </w:r>
    </w:p>
    <w:p w:rsidR="00C30428" w:rsidRPr="00950795" w:rsidRDefault="003C0F9E" w:rsidP="003C0F9E">
      <w:pPr>
        <w:tabs>
          <w:tab w:val="left" w:pos="284"/>
        </w:tabs>
        <w:ind w:left="360"/>
        <w:jc w:val="both"/>
        <w:rPr>
          <w:rFonts w:ascii="Calibri" w:hAnsi="Calibri" w:cs="BrowalliaUPC"/>
          <w:sz w:val="20"/>
          <w:szCs w:val="20"/>
        </w:rPr>
      </w:pPr>
      <w:r w:rsidRPr="00950795">
        <w:rPr>
          <w:rFonts w:ascii="Calibri" w:hAnsi="Calibri" w:cs="BrowalliaUPC"/>
          <w:sz w:val="20"/>
          <w:szCs w:val="20"/>
        </w:rPr>
        <w:t>a/k</w:t>
      </w:r>
      <w:r w:rsidR="00C30428" w:rsidRPr="00950795">
        <w:rPr>
          <w:rFonts w:ascii="Calibri" w:hAnsi="Calibri" w:cs="BrowalliaUPC"/>
          <w:sz w:val="20"/>
          <w:szCs w:val="20"/>
        </w:rPr>
        <w:t>woty, jak</w:t>
      </w:r>
      <w:r w:rsidR="00C30428" w:rsidRPr="00950795">
        <w:rPr>
          <w:rFonts w:ascii="Calibri" w:hAnsi="Calibri" w:cs="Calibri"/>
          <w:sz w:val="20"/>
          <w:szCs w:val="20"/>
        </w:rPr>
        <w:t>ą</w:t>
      </w:r>
      <w:r w:rsidR="00C30428" w:rsidRPr="00950795">
        <w:rPr>
          <w:rFonts w:ascii="Calibri" w:hAnsi="Calibri" w:cs="BrowalliaUPC"/>
          <w:sz w:val="20"/>
          <w:szCs w:val="20"/>
        </w:rPr>
        <w:t xml:space="preserve"> zamierza przeznaczy</w:t>
      </w:r>
      <w:r w:rsidR="00C30428" w:rsidRPr="00950795">
        <w:rPr>
          <w:rFonts w:ascii="Calibri" w:hAnsi="Calibri" w:cs="Calibri"/>
          <w:sz w:val="20"/>
          <w:szCs w:val="20"/>
        </w:rPr>
        <w:t>ć</w:t>
      </w:r>
      <w:r w:rsidR="00C30428" w:rsidRPr="00950795">
        <w:rPr>
          <w:rFonts w:ascii="Calibri" w:hAnsi="Calibri" w:cs="BrowalliaUPC"/>
          <w:sz w:val="20"/>
          <w:szCs w:val="20"/>
        </w:rPr>
        <w:t xml:space="preserve"> na sfinansowanie zamówienia,</w:t>
      </w:r>
    </w:p>
    <w:p w:rsidR="00C30428" w:rsidRPr="00950795" w:rsidRDefault="003C0F9E" w:rsidP="003C0F9E">
      <w:pPr>
        <w:tabs>
          <w:tab w:val="left" w:pos="284"/>
        </w:tabs>
        <w:ind w:left="360"/>
        <w:jc w:val="both"/>
        <w:rPr>
          <w:rFonts w:ascii="Calibri" w:hAnsi="Calibri" w:cs="BrowalliaUPC"/>
          <w:sz w:val="20"/>
          <w:szCs w:val="20"/>
        </w:rPr>
      </w:pPr>
      <w:r w:rsidRPr="00950795">
        <w:rPr>
          <w:rFonts w:ascii="Calibri" w:hAnsi="Calibri" w:cs="BrowalliaUPC"/>
          <w:sz w:val="20"/>
          <w:szCs w:val="20"/>
        </w:rPr>
        <w:t>b/</w:t>
      </w:r>
      <w:r w:rsidR="00C30428" w:rsidRPr="00950795">
        <w:rPr>
          <w:rFonts w:ascii="Calibri" w:hAnsi="Calibri" w:cs="BrowalliaUPC"/>
          <w:sz w:val="20"/>
          <w:szCs w:val="20"/>
        </w:rPr>
        <w:t>firm oraz adresów Wykonawców, którzy z</w:t>
      </w:r>
      <w:r w:rsidR="00C30428" w:rsidRPr="00950795">
        <w:rPr>
          <w:rFonts w:ascii="Calibri" w:hAnsi="Calibri" w:cs="Calibri"/>
          <w:sz w:val="20"/>
          <w:szCs w:val="20"/>
        </w:rPr>
        <w:t>ł</w:t>
      </w:r>
      <w:r w:rsidR="00C30428" w:rsidRPr="00950795">
        <w:rPr>
          <w:rFonts w:ascii="Calibri" w:hAnsi="Calibri" w:cs="BrowalliaUPC"/>
          <w:sz w:val="20"/>
          <w:szCs w:val="20"/>
        </w:rPr>
        <w:t>o</w:t>
      </w:r>
      <w:r w:rsidR="00C30428" w:rsidRPr="00950795">
        <w:rPr>
          <w:rFonts w:ascii="Calibri" w:hAnsi="Calibri" w:cs="Calibri"/>
          <w:sz w:val="20"/>
          <w:szCs w:val="20"/>
        </w:rPr>
        <w:t>ż</w:t>
      </w:r>
      <w:r w:rsidR="00C30428" w:rsidRPr="00950795">
        <w:rPr>
          <w:rFonts w:ascii="Calibri" w:hAnsi="Calibri" w:cs="BrowalliaUPC"/>
          <w:sz w:val="20"/>
          <w:szCs w:val="20"/>
        </w:rPr>
        <w:t>yli oferty w terminie,</w:t>
      </w:r>
    </w:p>
    <w:p w:rsidR="00C30428" w:rsidRPr="00950795" w:rsidRDefault="003C0F9E" w:rsidP="003C0F9E">
      <w:pPr>
        <w:tabs>
          <w:tab w:val="left" w:pos="284"/>
        </w:tabs>
        <w:ind w:left="360"/>
        <w:jc w:val="both"/>
        <w:rPr>
          <w:rFonts w:ascii="Calibri" w:hAnsi="Calibri" w:cs="BrowalliaUPC"/>
          <w:sz w:val="20"/>
          <w:szCs w:val="20"/>
        </w:rPr>
      </w:pPr>
      <w:r w:rsidRPr="00950795">
        <w:rPr>
          <w:rFonts w:ascii="Calibri" w:hAnsi="Calibri" w:cs="BrowalliaUPC"/>
          <w:sz w:val="20"/>
          <w:szCs w:val="20"/>
        </w:rPr>
        <w:t>c/</w:t>
      </w:r>
      <w:r w:rsidR="00C30428" w:rsidRPr="00950795">
        <w:rPr>
          <w:rFonts w:ascii="Calibri" w:hAnsi="Calibri" w:cs="BrowalliaUPC"/>
          <w:sz w:val="20"/>
          <w:szCs w:val="20"/>
        </w:rPr>
        <w:t>ceny, terminu wykonania zamówienia, okresu gwarancji i warunków p</w:t>
      </w:r>
      <w:r w:rsidR="00C30428" w:rsidRPr="00950795">
        <w:rPr>
          <w:rFonts w:ascii="Calibri" w:hAnsi="Calibri" w:cs="Calibri"/>
          <w:sz w:val="20"/>
          <w:szCs w:val="20"/>
        </w:rPr>
        <w:t>ł</w:t>
      </w:r>
      <w:r w:rsidR="00C30428" w:rsidRPr="00950795">
        <w:rPr>
          <w:rFonts w:ascii="Calibri" w:hAnsi="Calibri" w:cs="BrowalliaUPC"/>
          <w:sz w:val="20"/>
          <w:szCs w:val="20"/>
        </w:rPr>
        <w:t>atno</w:t>
      </w:r>
      <w:r w:rsidR="00C30428" w:rsidRPr="00950795">
        <w:rPr>
          <w:rFonts w:ascii="Calibri" w:hAnsi="Calibri" w:cs="Calibri"/>
          <w:sz w:val="20"/>
          <w:szCs w:val="20"/>
        </w:rPr>
        <w:t>ś</w:t>
      </w:r>
      <w:r w:rsidR="00C30428" w:rsidRPr="00950795">
        <w:rPr>
          <w:rFonts w:ascii="Calibri" w:hAnsi="Calibri" w:cs="BrowalliaUPC"/>
          <w:sz w:val="20"/>
          <w:szCs w:val="20"/>
        </w:rPr>
        <w:t>ci zawartych w ofertach.</w:t>
      </w:r>
    </w:p>
    <w:p w:rsidR="00C30428" w:rsidRPr="00950795" w:rsidRDefault="00C30428" w:rsidP="00485C86">
      <w:pPr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Calibri" w:hAnsi="Calibri" w:cs="BrowalliaUPC"/>
          <w:sz w:val="20"/>
          <w:szCs w:val="20"/>
        </w:rPr>
      </w:pPr>
      <w:r w:rsidRPr="00950795">
        <w:rPr>
          <w:rFonts w:ascii="Calibri" w:hAnsi="Calibri" w:cs="BrowalliaUPC"/>
          <w:sz w:val="20"/>
          <w:szCs w:val="20"/>
        </w:rPr>
        <w:t>Wraz ze z</w:t>
      </w:r>
      <w:r w:rsidRPr="00950795">
        <w:rPr>
          <w:rFonts w:ascii="Calibri" w:hAnsi="Calibri" w:cs="Calibri"/>
          <w:sz w:val="20"/>
          <w:szCs w:val="20"/>
        </w:rPr>
        <w:t>ł</w:t>
      </w:r>
      <w:r w:rsidRPr="00950795">
        <w:rPr>
          <w:rFonts w:ascii="Calibri" w:hAnsi="Calibri" w:cs="BrowalliaUPC"/>
          <w:sz w:val="20"/>
          <w:szCs w:val="20"/>
        </w:rPr>
        <w:t>o</w:t>
      </w:r>
      <w:r w:rsidRPr="00950795">
        <w:rPr>
          <w:rFonts w:ascii="Calibri" w:hAnsi="Calibri" w:cs="Calibri"/>
          <w:sz w:val="20"/>
          <w:szCs w:val="20"/>
        </w:rPr>
        <w:t>ż</w:t>
      </w:r>
      <w:r w:rsidRPr="00950795">
        <w:rPr>
          <w:rFonts w:ascii="Calibri" w:hAnsi="Calibri" w:cs="BrowalliaUPC"/>
          <w:sz w:val="20"/>
          <w:szCs w:val="20"/>
        </w:rPr>
        <w:t>eniem o</w:t>
      </w:r>
      <w:r w:rsidRPr="00950795">
        <w:rPr>
          <w:rFonts w:ascii="Calibri" w:hAnsi="Calibri" w:cs="Calibri"/>
          <w:sz w:val="20"/>
          <w:szCs w:val="20"/>
        </w:rPr>
        <w:t>ś</w:t>
      </w:r>
      <w:r w:rsidRPr="00950795">
        <w:rPr>
          <w:rFonts w:ascii="Calibri" w:hAnsi="Calibri" w:cs="BrowalliaUPC"/>
          <w:sz w:val="20"/>
          <w:szCs w:val="20"/>
        </w:rPr>
        <w:t>wiadczenia Wykonawca mo</w:t>
      </w:r>
      <w:r w:rsidRPr="00950795">
        <w:rPr>
          <w:rFonts w:ascii="Calibri" w:hAnsi="Calibri" w:cs="Calibri"/>
          <w:sz w:val="20"/>
          <w:szCs w:val="20"/>
        </w:rPr>
        <w:t>ż</w:t>
      </w:r>
      <w:r w:rsidRPr="00950795">
        <w:rPr>
          <w:rFonts w:ascii="Calibri" w:hAnsi="Calibri" w:cs="BrowalliaUPC"/>
          <w:sz w:val="20"/>
          <w:szCs w:val="20"/>
        </w:rPr>
        <w:t>e przedstawi</w:t>
      </w:r>
      <w:r w:rsidRPr="00950795">
        <w:rPr>
          <w:rFonts w:ascii="Calibri" w:hAnsi="Calibri" w:cs="Calibri"/>
          <w:sz w:val="20"/>
          <w:szCs w:val="20"/>
        </w:rPr>
        <w:t>ć</w:t>
      </w:r>
      <w:r w:rsidRPr="00950795">
        <w:rPr>
          <w:rFonts w:ascii="Calibri" w:hAnsi="Calibri" w:cs="BrowalliaUPC"/>
          <w:sz w:val="20"/>
          <w:szCs w:val="20"/>
        </w:rPr>
        <w:t xml:space="preserve"> dowody, </w:t>
      </w:r>
      <w:r w:rsidRPr="00950795">
        <w:rPr>
          <w:rFonts w:ascii="Calibri" w:hAnsi="Calibri" w:cs="Calibri"/>
          <w:sz w:val="20"/>
          <w:szCs w:val="20"/>
        </w:rPr>
        <w:t>ż</w:t>
      </w:r>
      <w:r w:rsidRPr="00950795">
        <w:rPr>
          <w:rFonts w:ascii="Calibri" w:hAnsi="Calibri" w:cs="BrowalliaUPC"/>
          <w:sz w:val="20"/>
          <w:szCs w:val="20"/>
        </w:rPr>
        <w:t>e powiazania z innym Wykonawc</w:t>
      </w:r>
      <w:r w:rsidRPr="00950795">
        <w:rPr>
          <w:rFonts w:ascii="Calibri" w:hAnsi="Calibri" w:cs="Calibri"/>
          <w:sz w:val="20"/>
          <w:szCs w:val="20"/>
        </w:rPr>
        <w:t>ą</w:t>
      </w:r>
      <w:r w:rsidRPr="00950795">
        <w:rPr>
          <w:rFonts w:ascii="Calibri" w:hAnsi="Calibri" w:cs="BrowalliaUPC"/>
          <w:sz w:val="20"/>
          <w:szCs w:val="20"/>
        </w:rPr>
        <w:t>, który nale</w:t>
      </w:r>
      <w:r w:rsidRPr="00950795">
        <w:rPr>
          <w:rFonts w:ascii="Calibri" w:hAnsi="Calibri" w:cs="Calibri"/>
          <w:sz w:val="20"/>
          <w:szCs w:val="20"/>
        </w:rPr>
        <w:t>żą</w:t>
      </w:r>
      <w:r w:rsidRPr="00950795">
        <w:rPr>
          <w:rFonts w:ascii="Calibri" w:hAnsi="Calibri" w:cs="BrowalliaUPC"/>
          <w:sz w:val="20"/>
          <w:szCs w:val="20"/>
        </w:rPr>
        <w:t>c do tej samej grupy kapita</w:t>
      </w:r>
      <w:r w:rsidRPr="00950795">
        <w:rPr>
          <w:rFonts w:ascii="Calibri" w:hAnsi="Calibri" w:cs="Calibri"/>
          <w:sz w:val="20"/>
          <w:szCs w:val="20"/>
        </w:rPr>
        <w:t>ł</w:t>
      </w:r>
      <w:r w:rsidRPr="00950795">
        <w:rPr>
          <w:rFonts w:ascii="Calibri" w:hAnsi="Calibri" w:cs="BrowalliaUPC"/>
          <w:sz w:val="20"/>
          <w:szCs w:val="20"/>
        </w:rPr>
        <w:t>owej z</w:t>
      </w:r>
      <w:r w:rsidRPr="00950795">
        <w:rPr>
          <w:rFonts w:ascii="Calibri" w:hAnsi="Calibri" w:cs="Calibri"/>
          <w:sz w:val="20"/>
          <w:szCs w:val="20"/>
        </w:rPr>
        <w:t>ł</w:t>
      </w:r>
      <w:r w:rsidRPr="00950795">
        <w:rPr>
          <w:rFonts w:ascii="Calibri" w:hAnsi="Calibri" w:cs="BrowalliaUPC"/>
          <w:sz w:val="20"/>
          <w:szCs w:val="20"/>
        </w:rPr>
        <w:t>o</w:t>
      </w:r>
      <w:r w:rsidRPr="00950795">
        <w:rPr>
          <w:rFonts w:ascii="Calibri" w:hAnsi="Calibri" w:cs="Calibri"/>
          <w:sz w:val="20"/>
          <w:szCs w:val="20"/>
        </w:rPr>
        <w:t>ż</w:t>
      </w:r>
      <w:r w:rsidRPr="00950795">
        <w:rPr>
          <w:rFonts w:ascii="Calibri" w:hAnsi="Calibri" w:cs="BrowalliaUPC"/>
          <w:sz w:val="20"/>
          <w:szCs w:val="20"/>
        </w:rPr>
        <w:t>y</w:t>
      </w:r>
      <w:r w:rsidRPr="00950795">
        <w:rPr>
          <w:rFonts w:ascii="Calibri" w:hAnsi="Calibri" w:cs="Calibri"/>
          <w:sz w:val="20"/>
          <w:szCs w:val="20"/>
        </w:rPr>
        <w:t>ł</w:t>
      </w:r>
      <w:r w:rsidRPr="00950795">
        <w:rPr>
          <w:rFonts w:ascii="Calibri" w:hAnsi="Calibri" w:cs="BrowalliaUPC"/>
          <w:sz w:val="20"/>
          <w:szCs w:val="20"/>
        </w:rPr>
        <w:t xml:space="preserve"> na t</w:t>
      </w:r>
      <w:r w:rsidRPr="00950795">
        <w:rPr>
          <w:rFonts w:ascii="Calibri" w:hAnsi="Calibri" w:cs="Calibri"/>
          <w:sz w:val="20"/>
          <w:szCs w:val="20"/>
        </w:rPr>
        <w:t>ę</w:t>
      </w:r>
      <w:r w:rsidRPr="00950795">
        <w:rPr>
          <w:rFonts w:ascii="Calibri" w:hAnsi="Calibri" w:cs="BrowalliaUPC"/>
          <w:sz w:val="20"/>
          <w:szCs w:val="20"/>
        </w:rPr>
        <w:t xml:space="preserve"> sam</w:t>
      </w:r>
      <w:r w:rsidRPr="00950795">
        <w:rPr>
          <w:rFonts w:ascii="Calibri" w:hAnsi="Calibri" w:cs="Calibri"/>
          <w:sz w:val="20"/>
          <w:szCs w:val="20"/>
        </w:rPr>
        <w:t>ą</w:t>
      </w:r>
      <w:r w:rsidRPr="00950795">
        <w:rPr>
          <w:rFonts w:ascii="Calibri" w:hAnsi="Calibri" w:cs="BrowalliaUPC"/>
          <w:sz w:val="20"/>
          <w:szCs w:val="20"/>
        </w:rPr>
        <w:t xml:space="preserve"> cz</w:t>
      </w:r>
      <w:r w:rsidRPr="00950795">
        <w:rPr>
          <w:rFonts w:ascii="Calibri" w:hAnsi="Calibri" w:cs="Calibri"/>
          <w:sz w:val="20"/>
          <w:szCs w:val="20"/>
        </w:rPr>
        <w:t>ęść</w:t>
      </w:r>
      <w:r w:rsidRPr="00950795">
        <w:rPr>
          <w:rFonts w:ascii="Calibri" w:hAnsi="Calibri" w:cs="BrowalliaUPC"/>
          <w:sz w:val="20"/>
          <w:szCs w:val="20"/>
        </w:rPr>
        <w:t xml:space="preserve"> zamówienia odr</w:t>
      </w:r>
      <w:r w:rsidRPr="00950795">
        <w:rPr>
          <w:rFonts w:ascii="Calibri" w:hAnsi="Calibri" w:cs="Calibri"/>
          <w:sz w:val="20"/>
          <w:szCs w:val="20"/>
        </w:rPr>
        <w:t>ę</w:t>
      </w:r>
      <w:r w:rsidRPr="00950795">
        <w:rPr>
          <w:rFonts w:ascii="Calibri" w:hAnsi="Calibri" w:cs="BrowalliaUPC"/>
          <w:sz w:val="20"/>
          <w:szCs w:val="20"/>
        </w:rPr>
        <w:t>bn</w:t>
      </w:r>
      <w:r w:rsidRPr="00950795">
        <w:rPr>
          <w:rFonts w:ascii="Calibri" w:hAnsi="Calibri" w:cs="Calibri"/>
          <w:sz w:val="20"/>
          <w:szCs w:val="20"/>
        </w:rPr>
        <w:t>ą</w:t>
      </w:r>
      <w:r w:rsidRPr="00950795">
        <w:rPr>
          <w:rFonts w:ascii="Calibri" w:hAnsi="Calibri" w:cs="BrowalliaUPC"/>
          <w:sz w:val="20"/>
          <w:szCs w:val="20"/>
        </w:rPr>
        <w:t xml:space="preserve"> ofert</w:t>
      </w:r>
      <w:r w:rsidRPr="00950795">
        <w:rPr>
          <w:rFonts w:ascii="Calibri" w:hAnsi="Calibri" w:cs="Calibri"/>
          <w:sz w:val="20"/>
          <w:szCs w:val="20"/>
        </w:rPr>
        <w:t>ę</w:t>
      </w:r>
      <w:r w:rsidRPr="00950795">
        <w:rPr>
          <w:rFonts w:ascii="Calibri" w:hAnsi="Calibri" w:cs="BrowalliaUPC"/>
          <w:sz w:val="20"/>
          <w:szCs w:val="20"/>
        </w:rPr>
        <w:t>, nie prowadz</w:t>
      </w:r>
      <w:r w:rsidRPr="00950795">
        <w:rPr>
          <w:rFonts w:ascii="Calibri" w:hAnsi="Calibri" w:cs="Calibri"/>
          <w:sz w:val="20"/>
          <w:szCs w:val="20"/>
        </w:rPr>
        <w:t>ą</w:t>
      </w:r>
      <w:r w:rsidRPr="00950795">
        <w:rPr>
          <w:rFonts w:ascii="Calibri" w:hAnsi="Calibri" w:cs="BrowalliaUPC"/>
          <w:sz w:val="20"/>
          <w:szCs w:val="20"/>
        </w:rPr>
        <w:t xml:space="preserve"> do zak</w:t>
      </w:r>
      <w:r w:rsidRPr="00950795">
        <w:rPr>
          <w:rFonts w:ascii="Calibri" w:hAnsi="Calibri" w:cs="Calibri"/>
          <w:sz w:val="20"/>
          <w:szCs w:val="20"/>
        </w:rPr>
        <w:t>ł</w:t>
      </w:r>
      <w:r w:rsidRPr="00950795">
        <w:rPr>
          <w:rFonts w:ascii="Calibri" w:hAnsi="Calibri" w:cs="BrowalliaUPC"/>
          <w:sz w:val="20"/>
          <w:szCs w:val="20"/>
        </w:rPr>
        <w:t>ócenia konkurencji w post</w:t>
      </w:r>
      <w:r w:rsidRPr="00950795">
        <w:rPr>
          <w:rFonts w:ascii="Calibri" w:hAnsi="Calibri" w:cs="Calibri"/>
          <w:sz w:val="20"/>
          <w:szCs w:val="20"/>
        </w:rPr>
        <w:t>ę</w:t>
      </w:r>
      <w:r w:rsidRPr="00950795">
        <w:rPr>
          <w:rFonts w:ascii="Calibri" w:hAnsi="Calibri" w:cs="BrowalliaUPC"/>
          <w:sz w:val="20"/>
          <w:szCs w:val="20"/>
        </w:rPr>
        <w:t>powaniu o udzielenie zamówienia.</w:t>
      </w:r>
    </w:p>
    <w:p w:rsidR="00472A5D" w:rsidRPr="00950795" w:rsidRDefault="00C30428" w:rsidP="00485C86">
      <w:pPr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Calibri" w:hAnsi="Calibri" w:cs="BrowalliaUPC"/>
          <w:sz w:val="20"/>
          <w:szCs w:val="20"/>
        </w:rPr>
      </w:pPr>
      <w:r w:rsidRPr="00950795">
        <w:rPr>
          <w:rFonts w:ascii="Calibri" w:hAnsi="Calibri" w:cs="BrowalliaUPC"/>
          <w:sz w:val="20"/>
          <w:szCs w:val="20"/>
        </w:rPr>
        <w:t>W przypadku Wykonawców wspólnie ubiegaj</w:t>
      </w:r>
      <w:r w:rsidRPr="00950795">
        <w:rPr>
          <w:rFonts w:ascii="Calibri" w:hAnsi="Calibri" w:cs="Calibri"/>
          <w:sz w:val="20"/>
          <w:szCs w:val="20"/>
        </w:rPr>
        <w:t>ą</w:t>
      </w:r>
      <w:r w:rsidRPr="00950795">
        <w:rPr>
          <w:rFonts w:ascii="Calibri" w:hAnsi="Calibri" w:cs="BrowalliaUPC"/>
          <w:sz w:val="20"/>
          <w:szCs w:val="20"/>
        </w:rPr>
        <w:t>cych si</w:t>
      </w:r>
      <w:r w:rsidRPr="00950795">
        <w:rPr>
          <w:rFonts w:ascii="Calibri" w:hAnsi="Calibri" w:cs="Calibri"/>
          <w:sz w:val="20"/>
          <w:szCs w:val="20"/>
        </w:rPr>
        <w:t>ę</w:t>
      </w:r>
      <w:r w:rsidRPr="00950795">
        <w:rPr>
          <w:rFonts w:ascii="Calibri" w:hAnsi="Calibri" w:cs="BrowalliaUPC"/>
          <w:sz w:val="20"/>
          <w:szCs w:val="20"/>
        </w:rPr>
        <w:t xml:space="preserve"> o udzielenie zamówienia niniejsze o</w:t>
      </w:r>
      <w:r w:rsidRPr="00950795">
        <w:rPr>
          <w:rFonts w:ascii="Calibri" w:hAnsi="Calibri" w:cs="Calibri"/>
          <w:sz w:val="20"/>
          <w:szCs w:val="20"/>
        </w:rPr>
        <w:t>ś</w:t>
      </w:r>
      <w:r w:rsidRPr="00950795">
        <w:rPr>
          <w:rFonts w:ascii="Calibri" w:hAnsi="Calibri" w:cs="BrowalliaUPC"/>
          <w:sz w:val="20"/>
          <w:szCs w:val="20"/>
        </w:rPr>
        <w:t>wiadczenie sk</w:t>
      </w:r>
      <w:r w:rsidRPr="00950795">
        <w:rPr>
          <w:rFonts w:ascii="Calibri" w:hAnsi="Calibri" w:cs="Calibri"/>
          <w:sz w:val="20"/>
          <w:szCs w:val="20"/>
        </w:rPr>
        <w:t>ł</w:t>
      </w:r>
      <w:r w:rsidRPr="00950795">
        <w:rPr>
          <w:rFonts w:ascii="Calibri" w:hAnsi="Calibri" w:cs="BrowalliaUPC"/>
          <w:sz w:val="20"/>
          <w:szCs w:val="20"/>
        </w:rPr>
        <w:t>ada ka</w:t>
      </w:r>
      <w:r w:rsidRPr="00950795">
        <w:rPr>
          <w:rFonts w:ascii="Calibri" w:hAnsi="Calibri" w:cs="Calibri"/>
          <w:sz w:val="20"/>
          <w:szCs w:val="20"/>
        </w:rPr>
        <w:t>ż</w:t>
      </w:r>
      <w:r w:rsidRPr="00950795">
        <w:rPr>
          <w:rFonts w:ascii="Calibri" w:hAnsi="Calibri" w:cs="BrowalliaUPC"/>
          <w:sz w:val="20"/>
          <w:szCs w:val="20"/>
        </w:rPr>
        <w:t>dy z Wykonawców ubiegaj</w:t>
      </w:r>
      <w:r w:rsidRPr="00950795">
        <w:rPr>
          <w:rFonts w:ascii="Calibri" w:hAnsi="Calibri" w:cs="Calibri"/>
          <w:sz w:val="20"/>
          <w:szCs w:val="20"/>
        </w:rPr>
        <w:t>ą</w:t>
      </w:r>
      <w:r w:rsidRPr="00950795">
        <w:rPr>
          <w:rFonts w:ascii="Calibri" w:hAnsi="Calibri" w:cs="BrowalliaUPC"/>
          <w:sz w:val="20"/>
          <w:szCs w:val="20"/>
        </w:rPr>
        <w:t>cych si</w:t>
      </w:r>
      <w:r w:rsidRPr="00950795">
        <w:rPr>
          <w:rFonts w:ascii="Calibri" w:hAnsi="Calibri" w:cs="Calibri"/>
          <w:sz w:val="20"/>
          <w:szCs w:val="20"/>
        </w:rPr>
        <w:t>ę</w:t>
      </w:r>
      <w:r w:rsidRPr="00950795">
        <w:rPr>
          <w:rFonts w:ascii="Calibri" w:hAnsi="Calibri" w:cs="BrowalliaUPC"/>
          <w:sz w:val="20"/>
          <w:szCs w:val="20"/>
        </w:rPr>
        <w:t xml:space="preserve"> o udzielenie zamówienia</w:t>
      </w:r>
      <w:r w:rsidR="003C0F9E" w:rsidRPr="00950795">
        <w:rPr>
          <w:rFonts w:ascii="Calibri" w:hAnsi="Calibri" w:cs="BrowalliaUPC"/>
          <w:sz w:val="20"/>
          <w:szCs w:val="20"/>
        </w:rPr>
        <w:t>.</w:t>
      </w:r>
    </w:p>
    <w:p w:rsidR="00472A5D" w:rsidRPr="00950795" w:rsidRDefault="00472A5D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6D7882" w:rsidRDefault="006D7882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8C09FA" w:rsidRDefault="008C09FA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8C09FA" w:rsidRDefault="008C09FA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8C09FA" w:rsidRDefault="008C09FA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8C09FA" w:rsidRDefault="008C09FA" w:rsidP="008C09FA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Załącznik Nr 4</w:t>
      </w:r>
    </w:p>
    <w:p w:rsidR="008C09FA" w:rsidRDefault="008C09FA" w:rsidP="008C09FA">
      <w:pPr>
        <w:rPr>
          <w:rFonts w:ascii="Calibri" w:hAnsi="Calibri" w:cs="Calibri"/>
          <w:b/>
          <w:bCs/>
          <w:sz w:val="20"/>
          <w:szCs w:val="20"/>
        </w:rPr>
      </w:pPr>
    </w:p>
    <w:p w:rsidR="008C09FA" w:rsidRDefault="008C09FA" w:rsidP="008C09FA">
      <w:pPr>
        <w:rPr>
          <w:rFonts w:ascii="Calibri" w:hAnsi="Calibri" w:cs="Calibri"/>
          <w:b/>
          <w:bCs/>
          <w:sz w:val="20"/>
          <w:szCs w:val="20"/>
        </w:rPr>
      </w:pPr>
    </w:p>
    <w:p w:rsidR="008C09FA" w:rsidRDefault="008C09FA" w:rsidP="008C09FA">
      <w:pPr>
        <w:rPr>
          <w:rFonts w:ascii="Calibri" w:hAnsi="Calibri" w:cs="Calibri"/>
          <w:b/>
          <w:bCs/>
          <w:sz w:val="20"/>
          <w:szCs w:val="20"/>
        </w:rPr>
      </w:pPr>
    </w:p>
    <w:p w:rsidR="008C09FA" w:rsidRDefault="008C09FA" w:rsidP="008C09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Wykaz robót budowlanych wykonanych w okresie ostatnich 5 lat przed upływem terminu składania ofert, a jeżeli okres prowadzenia działalności jest krótszy, w tym okresie</w:t>
      </w:r>
    </w:p>
    <w:p w:rsidR="008C09FA" w:rsidRDefault="008C09FA" w:rsidP="008C09FA">
      <w:pPr>
        <w:rPr>
          <w:rFonts w:ascii="Calibri" w:hAnsi="Calibri" w:cs="Calibri"/>
          <w:bCs/>
          <w:sz w:val="20"/>
          <w:szCs w:val="20"/>
        </w:rPr>
      </w:pPr>
    </w:p>
    <w:p w:rsidR="008C09FA" w:rsidRDefault="008C09FA" w:rsidP="008C09FA">
      <w:pPr>
        <w:rPr>
          <w:rFonts w:ascii="Calibri" w:hAnsi="Calibri" w:cs="Calibri"/>
          <w:bCs/>
          <w:sz w:val="20"/>
          <w:szCs w:val="20"/>
        </w:rPr>
      </w:pPr>
    </w:p>
    <w:p w:rsidR="008C09FA" w:rsidRPr="008C09FA" w:rsidRDefault="008C09FA" w:rsidP="008C09FA">
      <w:pPr>
        <w:rPr>
          <w:rFonts w:ascii="Calibri" w:hAnsi="Calibri" w:cs="Calibri"/>
          <w:bCs/>
          <w:sz w:val="20"/>
          <w:szCs w:val="20"/>
        </w:rPr>
      </w:pPr>
    </w:p>
    <w:tbl>
      <w:tblPr>
        <w:tblW w:w="98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2494"/>
        <w:gridCol w:w="1134"/>
        <w:gridCol w:w="1476"/>
        <w:gridCol w:w="2493"/>
        <w:gridCol w:w="1843"/>
      </w:tblGrid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C09FA">
              <w:rPr>
                <w:rFonts w:ascii="Calibri" w:hAnsi="Calibri" w:cs="Calibri"/>
                <w:bCs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09FA" w:rsidRPr="008C09FA" w:rsidRDefault="008C09FA" w:rsidP="008C09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C09FA">
              <w:rPr>
                <w:rFonts w:ascii="Calibri" w:hAnsi="Calibri" w:cs="Calibri"/>
                <w:bCs/>
                <w:sz w:val="20"/>
                <w:szCs w:val="20"/>
              </w:rPr>
              <w:t>Opis przedmiotu zamówienia, zakres rzeczowy zamówienia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09FA" w:rsidRPr="008C09FA" w:rsidRDefault="008C09FA" w:rsidP="008C09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C09FA">
              <w:rPr>
                <w:rFonts w:ascii="Calibri" w:hAnsi="Calibri" w:cs="Calibri"/>
                <w:bCs/>
                <w:sz w:val="20"/>
                <w:szCs w:val="20"/>
              </w:rPr>
              <w:t>Wartość robót brutto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09FA" w:rsidRPr="008C09FA" w:rsidRDefault="008C09FA" w:rsidP="008C09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C09FA">
              <w:rPr>
                <w:rFonts w:ascii="Calibri" w:hAnsi="Calibri" w:cs="Calibri"/>
                <w:bCs/>
                <w:sz w:val="20"/>
                <w:szCs w:val="20"/>
              </w:rPr>
              <w:t>Miejsce wykonania roboty budowlanej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09FA" w:rsidRPr="008C09FA" w:rsidRDefault="008C09FA" w:rsidP="008C09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C09FA">
              <w:rPr>
                <w:rFonts w:ascii="Calibri" w:hAnsi="Calibri" w:cs="Calibri"/>
                <w:bCs/>
                <w:sz w:val="20"/>
                <w:szCs w:val="20"/>
              </w:rPr>
              <w:t>Nazwa i adres podmiotu na rzecz którego usługa została wykonana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09FA" w:rsidRPr="008C09FA" w:rsidRDefault="008C09FA" w:rsidP="008C09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C09FA">
              <w:rPr>
                <w:rFonts w:ascii="Calibri" w:hAnsi="Calibri" w:cs="Calibri"/>
                <w:bCs/>
                <w:sz w:val="20"/>
                <w:szCs w:val="20"/>
              </w:rPr>
              <w:t>Data wykonania robót budowlanych</w:t>
            </w:r>
          </w:p>
          <w:p w:rsidR="008C09FA" w:rsidRPr="008C09FA" w:rsidRDefault="008C09FA" w:rsidP="008C09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C09FA">
              <w:rPr>
                <w:rFonts w:ascii="Calibri" w:hAnsi="Calibri" w:cs="Calibri"/>
                <w:bCs/>
                <w:sz w:val="20"/>
                <w:szCs w:val="20"/>
              </w:rPr>
              <w:t>od DD/MM/RRRR</w:t>
            </w:r>
          </w:p>
          <w:p w:rsidR="008C09FA" w:rsidRPr="008C09FA" w:rsidRDefault="008C09FA" w:rsidP="008C09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C09FA">
              <w:rPr>
                <w:rFonts w:ascii="Calibri" w:hAnsi="Calibri" w:cs="Calibri"/>
                <w:bCs/>
                <w:sz w:val="20"/>
                <w:szCs w:val="20"/>
              </w:rPr>
              <w:t>do DD/MM/RRRR</w:t>
            </w:r>
          </w:p>
        </w:tc>
      </w:tr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09FA" w:rsidRPr="008C09FA" w:rsidTr="008C09FA">
        <w:trPr>
          <w:trHeight w:val="293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9FA" w:rsidRPr="008C09FA" w:rsidRDefault="008C09FA" w:rsidP="008C09F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8C09FA" w:rsidRPr="008C09FA" w:rsidRDefault="008C09FA" w:rsidP="008C09FA">
      <w:pPr>
        <w:rPr>
          <w:rFonts w:ascii="Calibri" w:hAnsi="Calibri" w:cs="Calibri"/>
          <w:bCs/>
          <w:sz w:val="20"/>
          <w:szCs w:val="20"/>
        </w:rPr>
      </w:pPr>
    </w:p>
    <w:p w:rsidR="008C09FA" w:rsidRPr="008C09FA" w:rsidRDefault="008C09FA" w:rsidP="008C09FA">
      <w:pPr>
        <w:rPr>
          <w:rFonts w:ascii="Calibri" w:hAnsi="Calibri" w:cs="Calibri"/>
          <w:bCs/>
          <w:sz w:val="20"/>
          <w:szCs w:val="20"/>
        </w:rPr>
      </w:pPr>
      <w:r w:rsidRPr="008C09FA">
        <w:rPr>
          <w:rFonts w:ascii="Calibri" w:hAnsi="Calibri" w:cs="Calibri"/>
          <w:bCs/>
          <w:sz w:val="20"/>
          <w:szCs w:val="20"/>
        </w:rPr>
        <w:t>Do dokumentu należy dołączyć dowody potwierdzające, że wykazane roboty zostały wykonane w sposób należyty oraz wskazujące, że zostały wykonane zgodnie z zasadami sztuki budowlanej i prawidłowo ukończone.</w:t>
      </w:r>
    </w:p>
    <w:p w:rsidR="008C09FA" w:rsidRDefault="008C09FA" w:rsidP="008C09FA">
      <w:pPr>
        <w:rPr>
          <w:rFonts w:ascii="Calibri" w:hAnsi="Calibri" w:cs="Calibri"/>
          <w:bCs/>
          <w:sz w:val="20"/>
          <w:szCs w:val="20"/>
        </w:rPr>
      </w:pPr>
    </w:p>
    <w:p w:rsidR="008C09FA" w:rsidRDefault="008C09FA" w:rsidP="008C09FA">
      <w:pPr>
        <w:rPr>
          <w:rFonts w:ascii="Calibri" w:hAnsi="Calibri" w:cs="Calibri"/>
          <w:bCs/>
          <w:sz w:val="20"/>
          <w:szCs w:val="20"/>
        </w:rPr>
      </w:pPr>
    </w:p>
    <w:p w:rsidR="008C09FA" w:rsidRDefault="008C09FA" w:rsidP="008C09FA">
      <w:pPr>
        <w:rPr>
          <w:rFonts w:ascii="Calibri" w:hAnsi="Calibri" w:cs="Calibri"/>
          <w:bCs/>
          <w:sz w:val="20"/>
          <w:szCs w:val="20"/>
        </w:rPr>
      </w:pPr>
    </w:p>
    <w:p w:rsidR="008C09FA" w:rsidRDefault="008C09FA" w:rsidP="008C09FA">
      <w:pPr>
        <w:rPr>
          <w:rFonts w:ascii="Calibri" w:hAnsi="Calibri" w:cs="Calibri"/>
          <w:bCs/>
          <w:sz w:val="20"/>
          <w:szCs w:val="20"/>
        </w:rPr>
      </w:pPr>
    </w:p>
    <w:p w:rsidR="008C09FA" w:rsidRDefault="008C09FA" w:rsidP="008C09FA">
      <w:pPr>
        <w:rPr>
          <w:rFonts w:ascii="Calibri" w:hAnsi="Calibri" w:cs="Calibri"/>
          <w:bCs/>
          <w:sz w:val="20"/>
          <w:szCs w:val="20"/>
        </w:rPr>
      </w:pPr>
    </w:p>
    <w:p w:rsidR="008C09FA" w:rsidRDefault="008C09FA" w:rsidP="008C09FA">
      <w:pPr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.   .   .   .   .   .   .   .   .   .   .   .   .   .   .   .   .   .   .   </w:t>
      </w:r>
    </w:p>
    <w:p w:rsidR="008C09FA" w:rsidRDefault="008C09FA" w:rsidP="008C09FA">
      <w:pPr>
        <w:jc w:val="right"/>
        <w:rPr>
          <w:rFonts w:ascii="Calibri" w:hAnsi="Calibri" w:cs="Calibri"/>
          <w:bCs/>
          <w:i/>
          <w:sz w:val="20"/>
          <w:szCs w:val="20"/>
        </w:rPr>
      </w:pPr>
    </w:p>
    <w:p w:rsidR="008C09FA" w:rsidRDefault="008C09FA" w:rsidP="008C09FA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(Miejscowość, data)</w:t>
      </w:r>
    </w:p>
    <w:p w:rsidR="008C09FA" w:rsidRDefault="008C09FA" w:rsidP="008C09FA">
      <w:pPr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.   .   .   .   .   .   .   .   .   .   .   .   .   .   .   .   .   .   .   .   .   .   .   .   .   .   .   </w:t>
      </w:r>
    </w:p>
    <w:p w:rsidR="008C09FA" w:rsidRDefault="008C09FA" w:rsidP="008C09FA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>Imię, nazwisko, podpis i pieczęć imienna lub czytelny podpis</w:t>
      </w:r>
    </w:p>
    <w:p w:rsidR="008C09FA" w:rsidRDefault="008C09FA" w:rsidP="008C09FA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 osoby uprawnionej (osób uprawnionych) do reprezentowania Wykonawcy</w:t>
      </w:r>
    </w:p>
    <w:p w:rsidR="008C09FA" w:rsidRDefault="008C09FA" w:rsidP="008C09FA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  (Wykonawców wspólnie ubiegających się o udzielenie zamów</w:t>
      </w:r>
    </w:p>
    <w:p w:rsidR="008C09FA" w:rsidRPr="00950795" w:rsidRDefault="008C09FA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03165C" w:rsidRDefault="0003165C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  <w:r w:rsidRPr="00950795">
        <w:rPr>
          <w:rFonts w:ascii="Calibri" w:eastAsia="TimesNewRomanPS-ItalicMT" w:hAnsi="Calibri" w:cs="TimesNewRomanPS-ItalicMT"/>
          <w:sz w:val="20"/>
          <w:szCs w:val="20"/>
        </w:rPr>
        <w:tab/>
      </w:r>
    </w:p>
    <w:p w:rsidR="00FA3235" w:rsidRDefault="00FA3235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46365F">
      <w:pPr>
        <w:jc w:val="right"/>
        <w:rPr>
          <w:rFonts w:ascii="Calibri" w:hAnsi="Calibri" w:cs="Calibri"/>
          <w:bCs/>
          <w:i/>
          <w:sz w:val="20"/>
          <w:szCs w:val="20"/>
        </w:rPr>
      </w:pPr>
      <w:bookmarkStart w:id="6" w:name="_Hlk790106"/>
      <w:r>
        <w:rPr>
          <w:rFonts w:ascii="Calibri" w:hAnsi="Calibri" w:cs="Calibri"/>
          <w:bCs/>
          <w:i/>
          <w:sz w:val="20"/>
          <w:szCs w:val="20"/>
        </w:rPr>
        <w:lastRenderedPageBreak/>
        <w:t>Załącznik nr 5</w:t>
      </w:r>
    </w:p>
    <w:bookmarkEnd w:id="6"/>
    <w:p w:rsidR="0046365F" w:rsidRDefault="0046365F" w:rsidP="0046365F">
      <w:pPr>
        <w:rPr>
          <w:rFonts w:ascii="Calibri" w:hAnsi="Calibri" w:cs="Calibri"/>
          <w:b/>
          <w:bCs/>
          <w:i/>
          <w:sz w:val="20"/>
          <w:szCs w:val="20"/>
        </w:rPr>
      </w:pPr>
    </w:p>
    <w:p w:rsidR="0046365F" w:rsidRDefault="0046365F" w:rsidP="0046365F">
      <w:pPr>
        <w:rPr>
          <w:rFonts w:ascii="Calibri" w:hAnsi="Calibri" w:cs="Calibri"/>
          <w:b/>
          <w:bCs/>
          <w:i/>
          <w:sz w:val="20"/>
          <w:szCs w:val="20"/>
        </w:rPr>
      </w:pPr>
    </w:p>
    <w:p w:rsidR="0046365F" w:rsidRDefault="0046365F" w:rsidP="0046365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……………………...........……….....................</w:t>
      </w:r>
    </w:p>
    <w:p w:rsidR="0046365F" w:rsidRDefault="0046365F" w:rsidP="0046365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/pieczęć adresowa podmiotu udostępniającego zasoby/</w:t>
      </w:r>
    </w:p>
    <w:p w:rsidR="0046365F" w:rsidRDefault="0046365F" w:rsidP="0046365F">
      <w:pPr>
        <w:rPr>
          <w:rFonts w:ascii="Calibri" w:hAnsi="Calibri" w:cs="Calibri"/>
          <w:bCs/>
          <w:sz w:val="20"/>
          <w:szCs w:val="20"/>
        </w:rPr>
      </w:pPr>
    </w:p>
    <w:p w:rsidR="0046365F" w:rsidRDefault="0046365F" w:rsidP="0046365F">
      <w:pPr>
        <w:jc w:val="center"/>
        <w:rPr>
          <w:rFonts w:ascii="Calibri" w:hAnsi="Calibri" w:cs="Calibri"/>
          <w:b/>
          <w:bCs/>
        </w:rPr>
      </w:pPr>
    </w:p>
    <w:p w:rsidR="0046365F" w:rsidRDefault="0046365F" w:rsidP="0046365F">
      <w:pPr>
        <w:jc w:val="center"/>
        <w:rPr>
          <w:rFonts w:ascii="Calibri" w:hAnsi="Calibri" w:cs="Calibri"/>
          <w:b/>
          <w:bCs/>
        </w:rPr>
      </w:pPr>
    </w:p>
    <w:p w:rsidR="0046365F" w:rsidRDefault="0046365F" w:rsidP="0046365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O B O W I Ą Z A N I E</w:t>
      </w:r>
    </w:p>
    <w:p w:rsidR="0046365F" w:rsidRDefault="0046365F" w:rsidP="0046365F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6365F" w:rsidRDefault="0046365F" w:rsidP="0046365F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 oddania do dyspozycji Wykonawcy niezbędnych zasobów na okres korzystania z nich przy wykonywaniu zamówienia</w:t>
      </w:r>
    </w:p>
    <w:p w:rsidR="0046365F" w:rsidRDefault="0046365F" w:rsidP="0046365F">
      <w:pPr>
        <w:rPr>
          <w:rFonts w:ascii="Calibri" w:hAnsi="Calibri" w:cs="Calibri"/>
          <w:b/>
          <w:bCs/>
          <w:sz w:val="20"/>
          <w:szCs w:val="20"/>
        </w:rPr>
      </w:pPr>
    </w:p>
    <w:p w:rsidR="0046365F" w:rsidRPr="00443FF8" w:rsidRDefault="0046365F" w:rsidP="0046365F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 </w:t>
      </w:r>
      <w:r w:rsidRPr="00443FF8">
        <w:rPr>
          <w:rFonts w:ascii="Calibri" w:hAnsi="Calibri" w:cs="Calibri"/>
          <w:b/>
          <w:bCs/>
          <w:sz w:val="20"/>
          <w:szCs w:val="20"/>
        </w:rPr>
        <w:t xml:space="preserve">„Wykonanie </w:t>
      </w:r>
      <w:bookmarkStart w:id="7" w:name="_Hlk526859"/>
      <w:bookmarkStart w:id="8" w:name="_Hlk780825"/>
      <w:r w:rsidR="005A3AE0" w:rsidRPr="005A3AE0">
        <w:rPr>
          <w:rFonts w:ascii="Calibri" w:hAnsi="Calibri" w:cs="Calibri"/>
          <w:b/>
          <w:bCs/>
          <w:sz w:val="20"/>
          <w:szCs w:val="20"/>
        </w:rPr>
        <w:t>remontu balkonów w budynkach mieszkalnych wielorodzinnych Siedleckiego Towarzystwa Budownictwa Społecznego Sp. z o. o. przy ul. Niepodległości 10 i 10A oraz Unitów Podlaskich 7A</w:t>
      </w:r>
      <w:bookmarkEnd w:id="7"/>
      <w:r w:rsidRPr="00443FF8">
        <w:rPr>
          <w:rFonts w:ascii="Calibri" w:hAnsi="Calibri" w:cs="Calibri"/>
          <w:b/>
          <w:bCs/>
          <w:sz w:val="20"/>
          <w:szCs w:val="20"/>
        </w:rPr>
        <w:t>”</w:t>
      </w:r>
      <w:bookmarkEnd w:id="8"/>
    </w:p>
    <w:p w:rsidR="0046365F" w:rsidRPr="00443FF8" w:rsidRDefault="0046365F" w:rsidP="0046365F">
      <w:pPr>
        <w:rPr>
          <w:rFonts w:ascii="Calibri" w:hAnsi="Calibri" w:cs="Calibri"/>
          <w:b/>
          <w:bCs/>
          <w:sz w:val="20"/>
          <w:szCs w:val="20"/>
        </w:rPr>
      </w:pPr>
    </w:p>
    <w:p w:rsidR="0046365F" w:rsidRPr="00443FF8" w:rsidRDefault="0046365F" w:rsidP="0046365F">
      <w:pPr>
        <w:rPr>
          <w:rFonts w:ascii="Calibri" w:hAnsi="Calibri" w:cs="Calibri"/>
          <w:bCs/>
          <w:sz w:val="20"/>
          <w:szCs w:val="20"/>
        </w:rPr>
      </w:pPr>
      <w:r w:rsidRPr="00443FF8">
        <w:rPr>
          <w:rFonts w:ascii="Calibri" w:hAnsi="Calibri" w:cs="Calibri"/>
          <w:bCs/>
          <w:sz w:val="20"/>
          <w:szCs w:val="20"/>
        </w:rPr>
        <w:t xml:space="preserve">Zobowiązuję się do oddania swoich zasobów </w:t>
      </w:r>
    </w:p>
    <w:p w:rsidR="0046365F" w:rsidRPr="00443FF8" w:rsidRDefault="0046365F" w:rsidP="0046365F">
      <w:pPr>
        <w:rPr>
          <w:rFonts w:ascii="Calibri" w:hAnsi="Calibri" w:cs="Calibri"/>
          <w:bCs/>
          <w:sz w:val="20"/>
          <w:szCs w:val="20"/>
        </w:rPr>
      </w:pPr>
      <w:r w:rsidRPr="00443FF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6365F" w:rsidRPr="00443FF8" w:rsidRDefault="0046365F" w:rsidP="0046365F">
      <w:pPr>
        <w:rPr>
          <w:rFonts w:ascii="Calibri" w:hAnsi="Calibri" w:cs="Calibri"/>
          <w:bCs/>
          <w:i/>
          <w:sz w:val="20"/>
          <w:szCs w:val="20"/>
        </w:rPr>
      </w:pPr>
      <w:r w:rsidRPr="00443FF8">
        <w:rPr>
          <w:rFonts w:ascii="Calibri" w:hAnsi="Calibri" w:cs="Calibri"/>
          <w:bCs/>
          <w:i/>
          <w:sz w:val="20"/>
          <w:szCs w:val="20"/>
        </w:rPr>
        <w:t>(określenie zasobu – wiedza i doświadczenie, potencjał techniczny, potencjał kadrowy, potencjał ekonomiczno-finansowy)</w:t>
      </w:r>
    </w:p>
    <w:p w:rsidR="0046365F" w:rsidRPr="00443FF8" w:rsidRDefault="0046365F" w:rsidP="0046365F">
      <w:pPr>
        <w:rPr>
          <w:rFonts w:ascii="Calibri" w:hAnsi="Calibri" w:cs="Calibri"/>
          <w:bCs/>
          <w:i/>
          <w:sz w:val="20"/>
          <w:szCs w:val="20"/>
        </w:rPr>
      </w:pPr>
    </w:p>
    <w:p w:rsidR="0046365F" w:rsidRPr="00443FF8" w:rsidRDefault="0046365F" w:rsidP="0046365F">
      <w:pPr>
        <w:rPr>
          <w:rFonts w:ascii="Calibri" w:hAnsi="Calibri" w:cs="Calibri"/>
          <w:bCs/>
          <w:sz w:val="20"/>
          <w:szCs w:val="20"/>
        </w:rPr>
      </w:pPr>
      <w:r w:rsidRPr="00443FF8">
        <w:rPr>
          <w:rFonts w:ascii="Calibri" w:hAnsi="Calibri" w:cs="Calibri"/>
          <w:bCs/>
          <w:sz w:val="20"/>
          <w:szCs w:val="20"/>
        </w:rPr>
        <w:t>do dyspozycji Wykonawcy:</w:t>
      </w:r>
    </w:p>
    <w:p w:rsidR="0046365F" w:rsidRPr="00443FF8" w:rsidRDefault="0046365F" w:rsidP="0046365F">
      <w:pPr>
        <w:rPr>
          <w:rFonts w:ascii="Calibri" w:hAnsi="Calibri" w:cs="Calibri"/>
          <w:bCs/>
          <w:sz w:val="20"/>
          <w:szCs w:val="20"/>
        </w:rPr>
      </w:pPr>
      <w:r w:rsidRPr="00443FF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6365F" w:rsidRPr="00443FF8" w:rsidRDefault="0046365F" w:rsidP="0046365F">
      <w:pPr>
        <w:rPr>
          <w:rFonts w:ascii="Calibri" w:hAnsi="Calibri" w:cs="Calibri"/>
          <w:bCs/>
          <w:i/>
          <w:sz w:val="20"/>
          <w:szCs w:val="20"/>
        </w:rPr>
      </w:pPr>
      <w:r w:rsidRPr="00443FF8">
        <w:rPr>
          <w:rFonts w:ascii="Calibri" w:hAnsi="Calibri" w:cs="Calibri"/>
          <w:bCs/>
          <w:i/>
          <w:sz w:val="20"/>
          <w:szCs w:val="20"/>
        </w:rPr>
        <w:t>(nazwa Wykonawcy)</w:t>
      </w:r>
    </w:p>
    <w:p w:rsidR="0046365F" w:rsidRPr="00443FF8" w:rsidRDefault="0046365F" w:rsidP="0046365F">
      <w:pPr>
        <w:rPr>
          <w:rFonts w:ascii="Calibri" w:hAnsi="Calibri" w:cs="Calibri"/>
          <w:bCs/>
          <w:sz w:val="20"/>
          <w:szCs w:val="20"/>
        </w:rPr>
      </w:pPr>
    </w:p>
    <w:p w:rsidR="0046365F" w:rsidRPr="00443FF8" w:rsidRDefault="0046365F" w:rsidP="0046365F">
      <w:pPr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443FF8">
        <w:rPr>
          <w:rFonts w:ascii="Calibri" w:hAnsi="Calibri" w:cs="Calibri"/>
          <w:bCs/>
          <w:sz w:val="20"/>
          <w:szCs w:val="20"/>
        </w:rPr>
        <w:t xml:space="preserve">przy wykonywaniu zamówienia, którego przedmiotem są roboty polegające na </w:t>
      </w:r>
      <w:r w:rsidRPr="00443FF8">
        <w:rPr>
          <w:rFonts w:ascii="Calibri" w:hAnsi="Calibri" w:cs="Calibri"/>
          <w:bCs/>
          <w:i/>
          <w:sz w:val="20"/>
          <w:szCs w:val="20"/>
        </w:rPr>
        <w:t>„</w:t>
      </w:r>
      <w:r w:rsidRPr="00443FF8">
        <w:rPr>
          <w:rFonts w:ascii="Calibri" w:hAnsi="Calibri" w:cs="Calibri"/>
          <w:bCs/>
          <w:sz w:val="20"/>
          <w:szCs w:val="20"/>
        </w:rPr>
        <w:t>Wykonaniu robót budowlanych: remont lokalu mieszkalnego nr 70 przy ul. Unitów Podlaskich 7 w Siedlcach o powierzchni użytkowej 33,45 m</w:t>
      </w:r>
      <w:r w:rsidRPr="00443FF8">
        <w:rPr>
          <w:rFonts w:ascii="Calibri" w:hAnsi="Calibri" w:cs="Calibri"/>
          <w:bCs/>
          <w:sz w:val="20"/>
          <w:szCs w:val="20"/>
          <w:vertAlign w:val="superscript"/>
        </w:rPr>
        <w:t>2</w:t>
      </w:r>
      <w:r w:rsidRPr="00443FF8">
        <w:rPr>
          <w:rFonts w:ascii="Calibri" w:hAnsi="Calibri" w:cs="Calibri"/>
          <w:bCs/>
          <w:sz w:val="20"/>
          <w:szCs w:val="20"/>
        </w:rPr>
        <w:t>, będącego własnością Siedleckiego Towarzystwa Budownictwa Społecznego Sp. z o. o.”</w:t>
      </w:r>
    </w:p>
    <w:p w:rsidR="0046365F" w:rsidRPr="00443FF8" w:rsidRDefault="0046365F" w:rsidP="0046365F">
      <w:pPr>
        <w:jc w:val="both"/>
        <w:rPr>
          <w:rFonts w:ascii="Calibri" w:hAnsi="Calibri" w:cs="Calibri"/>
          <w:bCs/>
          <w:sz w:val="20"/>
          <w:szCs w:val="20"/>
        </w:rPr>
      </w:pPr>
      <w:r w:rsidRPr="00443FF8">
        <w:rPr>
          <w:rFonts w:ascii="Calibri" w:hAnsi="Calibri" w:cs="Calibri"/>
          <w:bCs/>
          <w:sz w:val="20"/>
          <w:szCs w:val="20"/>
        </w:rPr>
        <w:t>Oświadczam, iż:</w:t>
      </w:r>
    </w:p>
    <w:p w:rsidR="0046365F" w:rsidRPr="00443FF8" w:rsidRDefault="0046365F" w:rsidP="007B619A">
      <w:pPr>
        <w:numPr>
          <w:ilvl w:val="0"/>
          <w:numId w:val="45"/>
        </w:numPr>
        <w:rPr>
          <w:rFonts w:ascii="Calibri" w:hAnsi="Calibri" w:cs="Calibri"/>
          <w:bCs/>
          <w:sz w:val="20"/>
          <w:szCs w:val="20"/>
        </w:rPr>
      </w:pPr>
      <w:r w:rsidRPr="00443FF8">
        <w:rPr>
          <w:rFonts w:ascii="Calibri" w:hAnsi="Calibri" w:cs="Calibri"/>
          <w:bCs/>
          <w:sz w:val="20"/>
          <w:szCs w:val="20"/>
        </w:rPr>
        <w:t>udostępniam Wykonawcy ww. zasoby, w następującym zakresie:</w:t>
      </w:r>
    </w:p>
    <w:p w:rsidR="0046365F" w:rsidRPr="00443FF8" w:rsidRDefault="0046365F" w:rsidP="0046365F">
      <w:pPr>
        <w:rPr>
          <w:rFonts w:ascii="Calibri" w:hAnsi="Calibri" w:cs="Calibri"/>
          <w:bCs/>
          <w:sz w:val="20"/>
          <w:szCs w:val="20"/>
        </w:rPr>
      </w:pPr>
      <w:r w:rsidRPr="00443FF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6365F" w:rsidRPr="00443FF8" w:rsidRDefault="0046365F" w:rsidP="0046365F">
      <w:pPr>
        <w:rPr>
          <w:rFonts w:ascii="Calibri" w:hAnsi="Calibri" w:cs="Calibri"/>
          <w:bCs/>
          <w:sz w:val="20"/>
          <w:szCs w:val="20"/>
        </w:rPr>
      </w:pPr>
    </w:p>
    <w:p w:rsidR="0046365F" w:rsidRDefault="0046365F" w:rsidP="007B619A">
      <w:pPr>
        <w:numPr>
          <w:ilvl w:val="0"/>
          <w:numId w:val="4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sposób wykorzystania udostępnionych przeze mnie zasobów będzie następujący:</w:t>
      </w:r>
    </w:p>
    <w:p w:rsidR="0046365F" w:rsidRDefault="0046365F" w:rsidP="0046365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6365F" w:rsidRDefault="0046365F" w:rsidP="007B619A">
      <w:pPr>
        <w:numPr>
          <w:ilvl w:val="0"/>
          <w:numId w:val="4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charakter stosunku łączącego mnie z Wykonawcą będzie następujący:</w:t>
      </w:r>
    </w:p>
    <w:p w:rsidR="0046365F" w:rsidRDefault="0046365F" w:rsidP="0046365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6365F" w:rsidRDefault="0046365F" w:rsidP="0046365F">
      <w:pPr>
        <w:rPr>
          <w:rFonts w:ascii="Calibri" w:hAnsi="Calibri" w:cs="Calibri"/>
          <w:bCs/>
          <w:i/>
          <w:sz w:val="20"/>
          <w:szCs w:val="20"/>
        </w:rPr>
      </w:pPr>
    </w:p>
    <w:p w:rsidR="0046365F" w:rsidRDefault="0046365F" w:rsidP="007B619A">
      <w:pPr>
        <w:numPr>
          <w:ilvl w:val="0"/>
          <w:numId w:val="4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zakres mojego udziału przy wykonywaniu zamówienia będzie następujący:</w:t>
      </w:r>
    </w:p>
    <w:p w:rsidR="0046365F" w:rsidRDefault="0046365F" w:rsidP="0046365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6365F" w:rsidRDefault="0046365F" w:rsidP="007B619A">
      <w:pPr>
        <w:numPr>
          <w:ilvl w:val="0"/>
          <w:numId w:val="45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okres mojego udziału przy wykonywaniu zamówienia będzie następujący:</w:t>
      </w:r>
    </w:p>
    <w:p w:rsidR="0046365F" w:rsidRDefault="0046365F" w:rsidP="0046365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6365F" w:rsidRDefault="0046365F" w:rsidP="0046365F">
      <w:pPr>
        <w:rPr>
          <w:rFonts w:ascii="Calibri" w:hAnsi="Calibri" w:cs="Calibri"/>
          <w:bCs/>
          <w:sz w:val="20"/>
          <w:szCs w:val="20"/>
        </w:rPr>
      </w:pPr>
    </w:p>
    <w:p w:rsidR="0046365F" w:rsidRDefault="0046365F" w:rsidP="0046365F">
      <w:pPr>
        <w:rPr>
          <w:rFonts w:ascii="Calibri" w:hAnsi="Calibri" w:cs="Calibri"/>
          <w:bCs/>
          <w:sz w:val="20"/>
          <w:szCs w:val="20"/>
        </w:rPr>
      </w:pPr>
    </w:p>
    <w:p w:rsidR="0046365F" w:rsidRDefault="0046365F" w:rsidP="0046365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Miejsce i data ………………………………</w:t>
      </w:r>
    </w:p>
    <w:p w:rsidR="0046365F" w:rsidRDefault="0046365F" w:rsidP="0046365F">
      <w:pPr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Imię .............……………… Nazwisko .............…………………</w:t>
      </w:r>
    </w:p>
    <w:p w:rsidR="0046365F" w:rsidRDefault="0046365F" w:rsidP="0046365F">
      <w:pPr>
        <w:jc w:val="right"/>
        <w:rPr>
          <w:rFonts w:ascii="Calibri" w:hAnsi="Calibri" w:cs="Calibri"/>
          <w:bCs/>
          <w:sz w:val="20"/>
          <w:szCs w:val="20"/>
        </w:rPr>
      </w:pPr>
    </w:p>
    <w:p w:rsidR="0046365F" w:rsidRDefault="0046365F" w:rsidP="0046365F">
      <w:pPr>
        <w:jc w:val="righ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Podpis    ………………….................….………………………………</w:t>
      </w:r>
    </w:p>
    <w:p w:rsidR="0046365F" w:rsidRDefault="0046365F" w:rsidP="0046365F">
      <w:pPr>
        <w:jc w:val="right"/>
        <w:rPr>
          <w:rFonts w:ascii="Calibri" w:hAnsi="Calibri" w:cs="Calibri"/>
          <w:bCs/>
          <w:i/>
          <w:sz w:val="16"/>
          <w:szCs w:val="16"/>
        </w:rPr>
      </w:pPr>
      <w:r>
        <w:rPr>
          <w:rFonts w:ascii="Calibri" w:hAnsi="Calibri" w:cs="Calibri"/>
          <w:bCs/>
          <w:i/>
          <w:sz w:val="16"/>
          <w:szCs w:val="16"/>
        </w:rPr>
        <w:t xml:space="preserve">/podpis osoby lub osób upoważnionych do reprezentowania </w:t>
      </w:r>
      <w:r>
        <w:rPr>
          <w:rFonts w:ascii="Calibri" w:hAnsi="Calibri" w:cs="Calibri"/>
          <w:bCs/>
          <w:i/>
          <w:sz w:val="16"/>
          <w:szCs w:val="16"/>
        </w:rPr>
        <w:br/>
        <w:t>podmiotu udostępniającego zasoby/</w:t>
      </w:r>
    </w:p>
    <w:p w:rsidR="0046365F" w:rsidRDefault="0046365F" w:rsidP="0046365F">
      <w:pPr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UWAGA: </w:t>
      </w:r>
    </w:p>
    <w:p w:rsidR="0046365F" w:rsidRDefault="0046365F" w:rsidP="0046365F">
      <w:pPr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Zamiast niniejszego Formularza można przedstawić inne dokumenty, w szczególności:</w:t>
      </w:r>
    </w:p>
    <w:p w:rsidR="0046365F" w:rsidRDefault="0046365F" w:rsidP="007B619A">
      <w:pPr>
        <w:numPr>
          <w:ilvl w:val="0"/>
          <w:numId w:val="46"/>
        </w:numPr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pisemne zobowiązanie podmiotu, o którym mowa w art. 26 ust. 2b ustawy </w:t>
      </w:r>
      <w:proofErr w:type="spellStart"/>
      <w:r>
        <w:rPr>
          <w:rFonts w:ascii="Calibri" w:hAnsi="Calibri" w:cs="Calibri"/>
          <w:bCs/>
          <w:i/>
          <w:sz w:val="20"/>
          <w:szCs w:val="20"/>
        </w:rPr>
        <w:t>Pzp</w:t>
      </w:r>
      <w:proofErr w:type="spellEnd"/>
    </w:p>
    <w:p w:rsidR="0046365F" w:rsidRDefault="0046365F" w:rsidP="007B619A">
      <w:pPr>
        <w:numPr>
          <w:ilvl w:val="0"/>
          <w:numId w:val="46"/>
        </w:numPr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dokumenty dotyczące:</w:t>
      </w:r>
    </w:p>
    <w:p w:rsidR="0046365F" w:rsidRDefault="0046365F" w:rsidP="007B619A">
      <w:pPr>
        <w:numPr>
          <w:ilvl w:val="0"/>
          <w:numId w:val="47"/>
        </w:numPr>
        <w:ind w:left="993" w:hanging="426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zakresu dostępnych Wykonawcy zasobów innego podmiotu,</w:t>
      </w:r>
    </w:p>
    <w:p w:rsidR="0046365F" w:rsidRDefault="0046365F" w:rsidP="007B619A">
      <w:pPr>
        <w:numPr>
          <w:ilvl w:val="0"/>
          <w:numId w:val="47"/>
        </w:numPr>
        <w:ind w:left="993" w:hanging="426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sposobu wykorzystania zasobów innego podmiotu, przez Wykonawcę, przy wykonywaniu zamówienia, </w:t>
      </w:r>
    </w:p>
    <w:p w:rsidR="0046365F" w:rsidRPr="0063111C" w:rsidRDefault="0046365F" w:rsidP="007B619A">
      <w:pPr>
        <w:numPr>
          <w:ilvl w:val="0"/>
          <w:numId w:val="47"/>
        </w:numPr>
        <w:ind w:left="993" w:hanging="426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charakteru stosunku, jaki będzie łączył Wykonawcę z innym podmiotem, zakresu i okresu udziału innego podmiotu przy wykonywaniu zamówienia</w:t>
      </w: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</w:p>
    <w:p w:rsidR="0046365F" w:rsidRDefault="0046365F" w:rsidP="0003165C">
      <w:pPr>
        <w:widowControl w:val="0"/>
        <w:autoSpaceDE w:val="0"/>
        <w:rPr>
          <w:rFonts w:ascii="Calibri" w:eastAsia="TimesNewRomanPS-ItalicMT" w:hAnsi="Calibri" w:cs="TimesNewRomanPS-ItalicMT"/>
          <w:sz w:val="20"/>
          <w:szCs w:val="20"/>
        </w:rPr>
      </w:pPr>
      <w:bookmarkStart w:id="9" w:name="_GoBack"/>
      <w:bookmarkEnd w:id="3"/>
      <w:bookmarkEnd w:id="9"/>
    </w:p>
    <w:sectPr w:rsidR="0046365F" w:rsidSect="00F447DB">
      <w:footerReference w:type="default" r:id="rId9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15" w:rsidRDefault="00241115">
      <w:r>
        <w:separator/>
      </w:r>
    </w:p>
  </w:endnote>
  <w:endnote w:type="continuationSeparator" w:id="0">
    <w:p w:rsidR="00241115" w:rsidRDefault="0024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PS-BoldItalicMT">
    <w:charset w:val="EE"/>
    <w:family w:val="script"/>
    <w:pitch w:val="default"/>
  </w:font>
  <w:font w:name="TimesNewRomanPS-BoldMT">
    <w:charset w:val="EE"/>
    <w:family w:val="auto"/>
    <w:pitch w:val="default"/>
    <w:sig w:usb0="00000005" w:usb1="00000000" w:usb2="00000000" w:usb3="00000000" w:csb0="00000002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625" w:rsidRPr="00277853" w:rsidRDefault="005F2625">
    <w:pPr>
      <w:pStyle w:val="Stopka"/>
      <w:jc w:val="right"/>
      <w:rPr>
        <w:rFonts w:ascii="Calibri" w:hAnsi="Calibri"/>
        <w:sz w:val="16"/>
        <w:szCs w:val="16"/>
      </w:rPr>
    </w:pPr>
    <w:r w:rsidRPr="00277853">
      <w:rPr>
        <w:rFonts w:ascii="Calibri" w:hAnsi="Calibri"/>
        <w:sz w:val="16"/>
        <w:szCs w:val="16"/>
      </w:rPr>
      <w:fldChar w:fldCharType="begin"/>
    </w:r>
    <w:r w:rsidRPr="00277853">
      <w:rPr>
        <w:rFonts w:ascii="Calibri" w:hAnsi="Calibri"/>
        <w:sz w:val="16"/>
        <w:szCs w:val="16"/>
      </w:rPr>
      <w:instrText>PAGE   \* MERGEFORMAT</w:instrText>
    </w:r>
    <w:r w:rsidRPr="00277853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3</w:t>
    </w:r>
    <w:r w:rsidRPr="00277853">
      <w:rPr>
        <w:rFonts w:ascii="Calibri" w:hAnsi="Calibri"/>
        <w:sz w:val="16"/>
        <w:szCs w:val="16"/>
      </w:rPr>
      <w:fldChar w:fldCharType="end"/>
    </w:r>
  </w:p>
  <w:p w:rsidR="005F2625" w:rsidRDefault="005F2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625" w:rsidRDefault="005F26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5F2625" w:rsidRDefault="005F2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15" w:rsidRDefault="00241115">
      <w:r>
        <w:separator/>
      </w:r>
    </w:p>
  </w:footnote>
  <w:footnote w:type="continuationSeparator" w:id="0">
    <w:p w:rsidR="00241115" w:rsidRDefault="0024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00000005"/>
    <w:multiLevelType w:val="singleLevel"/>
    <w:tmpl w:val="B96ABB2E"/>
    <w:name w:val="WW8Num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907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6" w15:restartNumberingAfterBreak="0">
    <w:nsid w:val="00000008"/>
    <w:multiLevelType w:val="singleLevel"/>
    <w:tmpl w:val="28D2435E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2"/>
      <w:numFmt w:val="bullet"/>
      <w:lvlText w:val="-"/>
      <w:lvlJc w:val="left"/>
      <w:pPr>
        <w:tabs>
          <w:tab w:val="num" w:pos="927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2"/>
      <w:numFmt w:val="bullet"/>
      <w:lvlText w:val="-"/>
      <w:lvlJc w:val="left"/>
      <w:pPr>
        <w:tabs>
          <w:tab w:val="num" w:pos="1177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  <w:b w:val="0"/>
        <w:i w:val="0"/>
        <w:sz w:val="24"/>
        <w:u w:val="none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1"/>
    <w:multiLevelType w:val="singleLevel"/>
    <w:tmpl w:val="F0FA642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  <w:b w:val="0"/>
        <w:i w:val="0"/>
        <w:sz w:val="24"/>
        <w:u w:val="none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 "/>
      <w:lvlJc w:val="left"/>
      <w:pPr>
        <w:tabs>
          <w:tab w:val="num" w:pos="0"/>
        </w:tabs>
      </w:pPr>
      <w:rPr>
        <w:b w:val="0"/>
        <w:i w:val="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3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4" w15:restartNumberingAfterBreak="0">
    <w:nsid w:val="01A54D86"/>
    <w:multiLevelType w:val="hybridMultilevel"/>
    <w:tmpl w:val="F5822FB0"/>
    <w:lvl w:ilvl="0" w:tplc="02445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5043E"/>
    <w:multiLevelType w:val="hybridMultilevel"/>
    <w:tmpl w:val="44BC5F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2BA4F3A"/>
    <w:multiLevelType w:val="hybridMultilevel"/>
    <w:tmpl w:val="66345D3E"/>
    <w:name w:val="WW8Num132"/>
    <w:lvl w:ilvl="0" w:tplc="9BAA66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7F44287"/>
    <w:multiLevelType w:val="hybridMultilevel"/>
    <w:tmpl w:val="CABC3BB2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8E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F90CF6"/>
    <w:multiLevelType w:val="hybridMultilevel"/>
    <w:tmpl w:val="C750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91AA2"/>
    <w:multiLevelType w:val="hybridMultilevel"/>
    <w:tmpl w:val="58447F60"/>
    <w:lvl w:ilvl="0" w:tplc="2162151E">
      <w:start w:val="1"/>
      <w:numFmt w:val="decimal"/>
      <w:lvlText w:val="%1."/>
      <w:lvlJc w:val="left"/>
      <w:pPr>
        <w:ind w:left="86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1000729A"/>
    <w:multiLevelType w:val="hybridMultilevel"/>
    <w:tmpl w:val="A23E9218"/>
    <w:lvl w:ilvl="0" w:tplc="47389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CD0CB1"/>
    <w:multiLevelType w:val="hybridMultilevel"/>
    <w:tmpl w:val="0BD8D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473CE8"/>
    <w:multiLevelType w:val="hybridMultilevel"/>
    <w:tmpl w:val="B0926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84149C"/>
    <w:multiLevelType w:val="hybridMultilevel"/>
    <w:tmpl w:val="5994D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C24597B"/>
    <w:multiLevelType w:val="hybridMultilevel"/>
    <w:tmpl w:val="17DE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001365"/>
    <w:multiLevelType w:val="multilevel"/>
    <w:tmpl w:val="266417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6B58FC"/>
    <w:multiLevelType w:val="hybridMultilevel"/>
    <w:tmpl w:val="356CD7FE"/>
    <w:lvl w:ilvl="0" w:tplc="C4FA4DF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291622"/>
    <w:multiLevelType w:val="hybridMultilevel"/>
    <w:tmpl w:val="DD84908C"/>
    <w:lvl w:ilvl="0" w:tplc="EB2CB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365EC7"/>
    <w:multiLevelType w:val="hybridMultilevel"/>
    <w:tmpl w:val="7D442768"/>
    <w:lvl w:ilvl="0" w:tplc="3D6A76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8B0454"/>
    <w:multiLevelType w:val="hybridMultilevel"/>
    <w:tmpl w:val="9A6E01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1153F1"/>
    <w:multiLevelType w:val="hybridMultilevel"/>
    <w:tmpl w:val="10A04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071CE"/>
    <w:multiLevelType w:val="hybridMultilevel"/>
    <w:tmpl w:val="9D4CDA36"/>
    <w:lvl w:ilvl="0" w:tplc="38CEA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147210"/>
    <w:multiLevelType w:val="hybridMultilevel"/>
    <w:tmpl w:val="5E5E99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D668CC6E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2B5176CF"/>
    <w:multiLevelType w:val="hybridMultilevel"/>
    <w:tmpl w:val="66C4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FB0274"/>
    <w:multiLevelType w:val="hybridMultilevel"/>
    <w:tmpl w:val="8F58CBB8"/>
    <w:name w:val="WW8Num1522"/>
    <w:lvl w:ilvl="0" w:tplc="17264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626F14"/>
    <w:multiLevelType w:val="hybridMultilevel"/>
    <w:tmpl w:val="60D65B54"/>
    <w:name w:val="WW8Num182"/>
    <w:lvl w:ilvl="0" w:tplc="29E0F4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E32EC"/>
    <w:multiLevelType w:val="multilevel"/>
    <w:tmpl w:val="7F08CE9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9" w15:restartNumberingAfterBreak="0">
    <w:nsid w:val="3C570B7C"/>
    <w:multiLevelType w:val="hybridMultilevel"/>
    <w:tmpl w:val="889EAD20"/>
    <w:name w:val="WW8Num152"/>
    <w:lvl w:ilvl="0" w:tplc="CED8DE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8A3482"/>
    <w:multiLevelType w:val="hybridMultilevel"/>
    <w:tmpl w:val="CF44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A50645"/>
    <w:multiLevelType w:val="hybridMultilevel"/>
    <w:tmpl w:val="8B20D9D2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951FB1"/>
    <w:multiLevelType w:val="multilevel"/>
    <w:tmpl w:val="0000000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605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3" w15:restartNumberingAfterBreak="0">
    <w:nsid w:val="48BF0E7C"/>
    <w:multiLevelType w:val="hybridMultilevel"/>
    <w:tmpl w:val="4816DE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8DD7E6F"/>
    <w:multiLevelType w:val="hybridMultilevel"/>
    <w:tmpl w:val="A3905EB4"/>
    <w:lvl w:ilvl="0" w:tplc="9C3E9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C9D6916"/>
    <w:multiLevelType w:val="hybridMultilevel"/>
    <w:tmpl w:val="7444D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8602A"/>
    <w:multiLevelType w:val="hybridMultilevel"/>
    <w:tmpl w:val="CD6EA282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FE0D98"/>
    <w:multiLevelType w:val="hybridMultilevel"/>
    <w:tmpl w:val="8AA6A7C0"/>
    <w:name w:val="WW8Num5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DB15DC"/>
    <w:multiLevelType w:val="hybridMultilevel"/>
    <w:tmpl w:val="A6D6F1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404A3A"/>
    <w:multiLevelType w:val="hybridMultilevel"/>
    <w:tmpl w:val="8CA2A9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5887724"/>
    <w:multiLevelType w:val="hybridMultilevel"/>
    <w:tmpl w:val="F4E4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A7531"/>
    <w:multiLevelType w:val="hybridMultilevel"/>
    <w:tmpl w:val="6D84F9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853D71"/>
    <w:multiLevelType w:val="singleLevel"/>
    <w:tmpl w:val="99724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C3709C"/>
    <w:multiLevelType w:val="hybridMultilevel"/>
    <w:tmpl w:val="65BAE53E"/>
    <w:lvl w:ilvl="0" w:tplc="69DEC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39584E"/>
    <w:multiLevelType w:val="hybridMultilevel"/>
    <w:tmpl w:val="D1649BA6"/>
    <w:lvl w:ilvl="0" w:tplc="694E59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6AF6214B"/>
    <w:multiLevelType w:val="hybridMultilevel"/>
    <w:tmpl w:val="67E083C8"/>
    <w:lvl w:ilvl="0" w:tplc="4D9237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0140B76"/>
    <w:multiLevelType w:val="hybridMultilevel"/>
    <w:tmpl w:val="BCAA76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0BD42AA"/>
    <w:multiLevelType w:val="hybridMultilevel"/>
    <w:tmpl w:val="5A749D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88E24D1"/>
    <w:multiLevelType w:val="hybridMultilevel"/>
    <w:tmpl w:val="27BA513C"/>
    <w:name w:val="WW8Num172"/>
    <w:lvl w:ilvl="0" w:tplc="F0FA64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A7D7095"/>
    <w:multiLevelType w:val="hybridMultilevel"/>
    <w:tmpl w:val="987C3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0F2FE1"/>
    <w:multiLevelType w:val="hybridMultilevel"/>
    <w:tmpl w:val="EEC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5E74E9"/>
    <w:multiLevelType w:val="hybridMultilevel"/>
    <w:tmpl w:val="6388C308"/>
    <w:lvl w:ilvl="0" w:tplc="BA222D1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62341"/>
    <w:multiLevelType w:val="hybridMultilevel"/>
    <w:tmpl w:val="97D8CDF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1B4E74"/>
    <w:multiLevelType w:val="hybridMultilevel"/>
    <w:tmpl w:val="F18E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9"/>
  </w:num>
  <w:num w:numId="4">
    <w:abstractNumId w:val="30"/>
  </w:num>
  <w:num w:numId="5">
    <w:abstractNumId w:val="6"/>
  </w:num>
  <w:num w:numId="6">
    <w:abstractNumId w:val="43"/>
  </w:num>
  <w:num w:numId="7">
    <w:abstractNumId w:val="74"/>
  </w:num>
  <w:num w:numId="8">
    <w:abstractNumId w:val="63"/>
  </w:num>
  <w:num w:numId="9">
    <w:abstractNumId w:val="36"/>
  </w:num>
  <w:num w:numId="10">
    <w:abstractNumId w:val="40"/>
  </w:num>
  <w:num w:numId="11">
    <w:abstractNumId w:val="44"/>
  </w:num>
  <w:num w:numId="12">
    <w:abstractNumId w:val="25"/>
  </w:num>
  <w:num w:numId="13">
    <w:abstractNumId w:val="53"/>
  </w:num>
  <w:num w:numId="14">
    <w:abstractNumId w:val="33"/>
  </w:num>
  <w:num w:numId="15">
    <w:abstractNumId w:val="29"/>
  </w:num>
  <w:num w:numId="16">
    <w:abstractNumId w:val="37"/>
  </w:num>
  <w:num w:numId="17">
    <w:abstractNumId w:val="61"/>
  </w:num>
  <w:num w:numId="18">
    <w:abstractNumId w:val="56"/>
  </w:num>
  <w:num w:numId="19">
    <w:abstractNumId w:val="27"/>
  </w:num>
  <w:num w:numId="20">
    <w:abstractNumId w:val="32"/>
  </w:num>
  <w:num w:numId="21">
    <w:abstractNumId w:val="55"/>
  </w:num>
  <w:num w:numId="22">
    <w:abstractNumId w:val="45"/>
  </w:num>
  <w:num w:numId="23">
    <w:abstractNumId w:val="62"/>
  </w:num>
  <w:num w:numId="24">
    <w:abstractNumId w:val="51"/>
  </w:num>
  <w:num w:numId="25">
    <w:abstractNumId w:val="64"/>
  </w:num>
  <w:num w:numId="26">
    <w:abstractNumId w:val="54"/>
  </w:num>
  <w:num w:numId="27">
    <w:abstractNumId w:val="24"/>
  </w:num>
  <w:num w:numId="28">
    <w:abstractNumId w:val="28"/>
  </w:num>
  <w:num w:numId="29">
    <w:abstractNumId w:val="73"/>
  </w:num>
  <w:num w:numId="30">
    <w:abstractNumId w:val="71"/>
  </w:num>
  <w:num w:numId="31">
    <w:abstractNumId w:val="68"/>
  </w:num>
  <w:num w:numId="32">
    <w:abstractNumId w:val="31"/>
  </w:num>
  <w:num w:numId="33">
    <w:abstractNumId w:val="69"/>
  </w:num>
  <w:num w:numId="34">
    <w:abstractNumId w:val="42"/>
  </w:num>
  <w:num w:numId="35">
    <w:abstractNumId w:val="59"/>
  </w:num>
  <w:num w:numId="36">
    <w:abstractNumId w:val="48"/>
  </w:num>
  <w:num w:numId="37">
    <w:abstractNumId w:val="35"/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</w:num>
  <w:num w:numId="40">
    <w:abstractNumId w:val="72"/>
  </w:num>
  <w:num w:numId="41">
    <w:abstractNumId w:val="41"/>
  </w:num>
  <w:num w:numId="42">
    <w:abstractNumId w:val="58"/>
  </w:num>
  <w:num w:numId="43">
    <w:abstractNumId w:val="66"/>
  </w:num>
  <w:num w:numId="44">
    <w:abstractNumId w:val="38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2"/>
    <w:rsid w:val="0000001B"/>
    <w:rsid w:val="0000006E"/>
    <w:rsid w:val="00000624"/>
    <w:rsid w:val="00001236"/>
    <w:rsid w:val="000015B8"/>
    <w:rsid w:val="0000237B"/>
    <w:rsid w:val="00003296"/>
    <w:rsid w:val="00004481"/>
    <w:rsid w:val="000100F0"/>
    <w:rsid w:val="00010854"/>
    <w:rsid w:val="0001107B"/>
    <w:rsid w:val="0001238A"/>
    <w:rsid w:val="000137A4"/>
    <w:rsid w:val="00015654"/>
    <w:rsid w:val="000171BF"/>
    <w:rsid w:val="00021C6A"/>
    <w:rsid w:val="00022EDE"/>
    <w:rsid w:val="00023402"/>
    <w:rsid w:val="00023A4A"/>
    <w:rsid w:val="00023BAA"/>
    <w:rsid w:val="00030B30"/>
    <w:rsid w:val="0003165C"/>
    <w:rsid w:val="000327AC"/>
    <w:rsid w:val="00032A4F"/>
    <w:rsid w:val="0003350F"/>
    <w:rsid w:val="00033E55"/>
    <w:rsid w:val="00034FD0"/>
    <w:rsid w:val="000359AA"/>
    <w:rsid w:val="0003601D"/>
    <w:rsid w:val="00036279"/>
    <w:rsid w:val="00040334"/>
    <w:rsid w:val="00043E30"/>
    <w:rsid w:val="00044385"/>
    <w:rsid w:val="00044CA1"/>
    <w:rsid w:val="000471BF"/>
    <w:rsid w:val="00050803"/>
    <w:rsid w:val="0005115D"/>
    <w:rsid w:val="0005432F"/>
    <w:rsid w:val="00055654"/>
    <w:rsid w:val="00055F1B"/>
    <w:rsid w:val="000567E7"/>
    <w:rsid w:val="000576B5"/>
    <w:rsid w:val="00061F89"/>
    <w:rsid w:val="0006204D"/>
    <w:rsid w:val="000646A9"/>
    <w:rsid w:val="00064863"/>
    <w:rsid w:val="0006505D"/>
    <w:rsid w:val="000677CE"/>
    <w:rsid w:val="00067C2B"/>
    <w:rsid w:val="00070A4E"/>
    <w:rsid w:val="00073E8D"/>
    <w:rsid w:val="00074002"/>
    <w:rsid w:val="00075130"/>
    <w:rsid w:val="0007606F"/>
    <w:rsid w:val="00080E05"/>
    <w:rsid w:val="00080F5C"/>
    <w:rsid w:val="000819DC"/>
    <w:rsid w:val="00081AC6"/>
    <w:rsid w:val="0008420B"/>
    <w:rsid w:val="00084663"/>
    <w:rsid w:val="0008481D"/>
    <w:rsid w:val="00085EF1"/>
    <w:rsid w:val="0008619F"/>
    <w:rsid w:val="00090B47"/>
    <w:rsid w:val="00091D61"/>
    <w:rsid w:val="00093371"/>
    <w:rsid w:val="000942A4"/>
    <w:rsid w:val="00094E58"/>
    <w:rsid w:val="00094E8E"/>
    <w:rsid w:val="00097351"/>
    <w:rsid w:val="000A0BE0"/>
    <w:rsid w:val="000A17D5"/>
    <w:rsid w:val="000A28E0"/>
    <w:rsid w:val="000A4D66"/>
    <w:rsid w:val="000A4DA5"/>
    <w:rsid w:val="000A6909"/>
    <w:rsid w:val="000B1C4C"/>
    <w:rsid w:val="000B4BD0"/>
    <w:rsid w:val="000B50E3"/>
    <w:rsid w:val="000B6A43"/>
    <w:rsid w:val="000B76B6"/>
    <w:rsid w:val="000B7EBF"/>
    <w:rsid w:val="000C15BB"/>
    <w:rsid w:val="000C1AC4"/>
    <w:rsid w:val="000C3612"/>
    <w:rsid w:val="000C59C1"/>
    <w:rsid w:val="000D058D"/>
    <w:rsid w:val="000D065B"/>
    <w:rsid w:val="000D0BBE"/>
    <w:rsid w:val="000D1B41"/>
    <w:rsid w:val="000D200C"/>
    <w:rsid w:val="000D244F"/>
    <w:rsid w:val="000D40C2"/>
    <w:rsid w:val="000D4F57"/>
    <w:rsid w:val="000D6AFE"/>
    <w:rsid w:val="000D76C6"/>
    <w:rsid w:val="000E0312"/>
    <w:rsid w:val="000E135E"/>
    <w:rsid w:val="000E186C"/>
    <w:rsid w:val="000E2B50"/>
    <w:rsid w:val="000E3D53"/>
    <w:rsid w:val="000E3DDB"/>
    <w:rsid w:val="000E4ABB"/>
    <w:rsid w:val="000E638A"/>
    <w:rsid w:val="000E7204"/>
    <w:rsid w:val="000E782B"/>
    <w:rsid w:val="000F1F1E"/>
    <w:rsid w:val="000F22A9"/>
    <w:rsid w:val="000F651E"/>
    <w:rsid w:val="000F6F16"/>
    <w:rsid w:val="00100854"/>
    <w:rsid w:val="00100AA4"/>
    <w:rsid w:val="001011DC"/>
    <w:rsid w:val="00103785"/>
    <w:rsid w:val="001043F2"/>
    <w:rsid w:val="00104ACD"/>
    <w:rsid w:val="00105862"/>
    <w:rsid w:val="00105E0E"/>
    <w:rsid w:val="00111BC9"/>
    <w:rsid w:val="001131D5"/>
    <w:rsid w:val="00114B1B"/>
    <w:rsid w:val="00116B10"/>
    <w:rsid w:val="00116B43"/>
    <w:rsid w:val="001176CF"/>
    <w:rsid w:val="00121307"/>
    <w:rsid w:val="00121850"/>
    <w:rsid w:val="00123A69"/>
    <w:rsid w:val="00124E2F"/>
    <w:rsid w:val="001257E2"/>
    <w:rsid w:val="001263DB"/>
    <w:rsid w:val="00126DB3"/>
    <w:rsid w:val="00130B53"/>
    <w:rsid w:val="00130CEB"/>
    <w:rsid w:val="001324D3"/>
    <w:rsid w:val="001331D6"/>
    <w:rsid w:val="0013352A"/>
    <w:rsid w:val="00136B77"/>
    <w:rsid w:val="00136E4A"/>
    <w:rsid w:val="0013709E"/>
    <w:rsid w:val="00137264"/>
    <w:rsid w:val="001409F2"/>
    <w:rsid w:val="001412FD"/>
    <w:rsid w:val="00141B58"/>
    <w:rsid w:val="001446BB"/>
    <w:rsid w:val="00144815"/>
    <w:rsid w:val="00151468"/>
    <w:rsid w:val="00152552"/>
    <w:rsid w:val="001529FC"/>
    <w:rsid w:val="00154183"/>
    <w:rsid w:val="001551E4"/>
    <w:rsid w:val="00155663"/>
    <w:rsid w:val="00155718"/>
    <w:rsid w:val="00155D4D"/>
    <w:rsid w:val="001562BA"/>
    <w:rsid w:val="001562CC"/>
    <w:rsid w:val="00161935"/>
    <w:rsid w:val="00162B9C"/>
    <w:rsid w:val="00162E17"/>
    <w:rsid w:val="001648FB"/>
    <w:rsid w:val="00166D82"/>
    <w:rsid w:val="00170585"/>
    <w:rsid w:val="0017066C"/>
    <w:rsid w:val="00171651"/>
    <w:rsid w:val="001779F2"/>
    <w:rsid w:val="001806FA"/>
    <w:rsid w:val="00180BCE"/>
    <w:rsid w:val="00181397"/>
    <w:rsid w:val="001820B9"/>
    <w:rsid w:val="00182115"/>
    <w:rsid w:val="00183F9D"/>
    <w:rsid w:val="001872F0"/>
    <w:rsid w:val="00190091"/>
    <w:rsid w:val="00191398"/>
    <w:rsid w:val="00191B64"/>
    <w:rsid w:val="00191EEB"/>
    <w:rsid w:val="00195C0C"/>
    <w:rsid w:val="00196111"/>
    <w:rsid w:val="00196D7F"/>
    <w:rsid w:val="001A0A8D"/>
    <w:rsid w:val="001A1597"/>
    <w:rsid w:val="001A3513"/>
    <w:rsid w:val="001A3E13"/>
    <w:rsid w:val="001A5C2B"/>
    <w:rsid w:val="001A7427"/>
    <w:rsid w:val="001A7989"/>
    <w:rsid w:val="001B0766"/>
    <w:rsid w:val="001B0B54"/>
    <w:rsid w:val="001B0ECA"/>
    <w:rsid w:val="001B1C66"/>
    <w:rsid w:val="001B78AA"/>
    <w:rsid w:val="001B7C3D"/>
    <w:rsid w:val="001B7D38"/>
    <w:rsid w:val="001C1325"/>
    <w:rsid w:val="001C1601"/>
    <w:rsid w:val="001C18CD"/>
    <w:rsid w:val="001C1DB1"/>
    <w:rsid w:val="001C261E"/>
    <w:rsid w:val="001C2846"/>
    <w:rsid w:val="001C3521"/>
    <w:rsid w:val="001C3E79"/>
    <w:rsid w:val="001C4672"/>
    <w:rsid w:val="001C5B61"/>
    <w:rsid w:val="001C7035"/>
    <w:rsid w:val="001C7818"/>
    <w:rsid w:val="001D15DA"/>
    <w:rsid w:val="001D16CA"/>
    <w:rsid w:val="001D20C9"/>
    <w:rsid w:val="001D352A"/>
    <w:rsid w:val="001D42DA"/>
    <w:rsid w:val="001D4DDD"/>
    <w:rsid w:val="001D4EBB"/>
    <w:rsid w:val="001D637D"/>
    <w:rsid w:val="001D70C3"/>
    <w:rsid w:val="001D73E0"/>
    <w:rsid w:val="001D7A8E"/>
    <w:rsid w:val="001D7E1D"/>
    <w:rsid w:val="001E0D19"/>
    <w:rsid w:val="001E1AC1"/>
    <w:rsid w:val="001E2726"/>
    <w:rsid w:val="001E2A66"/>
    <w:rsid w:val="001E2F15"/>
    <w:rsid w:val="001E3055"/>
    <w:rsid w:val="001E3A09"/>
    <w:rsid w:val="001E3BA3"/>
    <w:rsid w:val="001E5472"/>
    <w:rsid w:val="001E6665"/>
    <w:rsid w:val="001E7A1A"/>
    <w:rsid w:val="001E7D80"/>
    <w:rsid w:val="001F13BD"/>
    <w:rsid w:val="001F19BF"/>
    <w:rsid w:val="001F3CBC"/>
    <w:rsid w:val="001F7B6F"/>
    <w:rsid w:val="0020116E"/>
    <w:rsid w:val="002029D0"/>
    <w:rsid w:val="002032E7"/>
    <w:rsid w:val="00211506"/>
    <w:rsid w:val="00213320"/>
    <w:rsid w:val="00214C4D"/>
    <w:rsid w:val="0021558B"/>
    <w:rsid w:val="00215D33"/>
    <w:rsid w:val="00216787"/>
    <w:rsid w:val="00216EA6"/>
    <w:rsid w:val="0021757A"/>
    <w:rsid w:val="00220E1E"/>
    <w:rsid w:val="0022107D"/>
    <w:rsid w:val="00222106"/>
    <w:rsid w:val="00224F98"/>
    <w:rsid w:val="00226CC2"/>
    <w:rsid w:val="0023057F"/>
    <w:rsid w:val="0023596A"/>
    <w:rsid w:val="0023620B"/>
    <w:rsid w:val="00236871"/>
    <w:rsid w:val="00236EA5"/>
    <w:rsid w:val="00237FA0"/>
    <w:rsid w:val="00241115"/>
    <w:rsid w:val="002411E6"/>
    <w:rsid w:val="00241B6A"/>
    <w:rsid w:val="00241CF5"/>
    <w:rsid w:val="00242535"/>
    <w:rsid w:val="00242DC5"/>
    <w:rsid w:val="002445D8"/>
    <w:rsid w:val="00245C37"/>
    <w:rsid w:val="002463E2"/>
    <w:rsid w:val="00246565"/>
    <w:rsid w:val="002474AF"/>
    <w:rsid w:val="00247C4D"/>
    <w:rsid w:val="00250870"/>
    <w:rsid w:val="00251142"/>
    <w:rsid w:val="00252D0E"/>
    <w:rsid w:val="002542B0"/>
    <w:rsid w:val="0025585B"/>
    <w:rsid w:val="00255DBD"/>
    <w:rsid w:val="00256D52"/>
    <w:rsid w:val="002574E2"/>
    <w:rsid w:val="00257854"/>
    <w:rsid w:val="0026087E"/>
    <w:rsid w:val="0026219C"/>
    <w:rsid w:val="0026317D"/>
    <w:rsid w:val="002664C7"/>
    <w:rsid w:val="00266DBE"/>
    <w:rsid w:val="00266F1E"/>
    <w:rsid w:val="00267278"/>
    <w:rsid w:val="00267559"/>
    <w:rsid w:val="00272A93"/>
    <w:rsid w:val="00273FA5"/>
    <w:rsid w:val="00274821"/>
    <w:rsid w:val="00275163"/>
    <w:rsid w:val="00275A5C"/>
    <w:rsid w:val="00275DA7"/>
    <w:rsid w:val="00277853"/>
    <w:rsid w:val="00277BFD"/>
    <w:rsid w:val="00280700"/>
    <w:rsid w:val="002819B4"/>
    <w:rsid w:val="0028721A"/>
    <w:rsid w:val="002876DB"/>
    <w:rsid w:val="00287DED"/>
    <w:rsid w:val="002905B1"/>
    <w:rsid w:val="002916C5"/>
    <w:rsid w:val="002936FB"/>
    <w:rsid w:val="00295525"/>
    <w:rsid w:val="00296C9C"/>
    <w:rsid w:val="002975F8"/>
    <w:rsid w:val="002A3CB1"/>
    <w:rsid w:val="002A3DDD"/>
    <w:rsid w:val="002A50B0"/>
    <w:rsid w:val="002A5BAE"/>
    <w:rsid w:val="002B1784"/>
    <w:rsid w:val="002B4928"/>
    <w:rsid w:val="002B5A36"/>
    <w:rsid w:val="002B5A5E"/>
    <w:rsid w:val="002B5B52"/>
    <w:rsid w:val="002B5EA5"/>
    <w:rsid w:val="002B6668"/>
    <w:rsid w:val="002B6934"/>
    <w:rsid w:val="002B7A73"/>
    <w:rsid w:val="002B7AE1"/>
    <w:rsid w:val="002B7C53"/>
    <w:rsid w:val="002C06A1"/>
    <w:rsid w:val="002C0CAA"/>
    <w:rsid w:val="002C1058"/>
    <w:rsid w:val="002C1375"/>
    <w:rsid w:val="002C17B9"/>
    <w:rsid w:val="002C3F9F"/>
    <w:rsid w:val="002C4C9D"/>
    <w:rsid w:val="002C4FB1"/>
    <w:rsid w:val="002C5EF0"/>
    <w:rsid w:val="002D0219"/>
    <w:rsid w:val="002D08D6"/>
    <w:rsid w:val="002D3C16"/>
    <w:rsid w:val="002D4B85"/>
    <w:rsid w:val="002D650F"/>
    <w:rsid w:val="002D679E"/>
    <w:rsid w:val="002E0C69"/>
    <w:rsid w:val="002E134E"/>
    <w:rsid w:val="002E16F9"/>
    <w:rsid w:val="002E2BE5"/>
    <w:rsid w:val="002E4B66"/>
    <w:rsid w:val="002E78C8"/>
    <w:rsid w:val="002F428A"/>
    <w:rsid w:val="002F4463"/>
    <w:rsid w:val="002F5DB6"/>
    <w:rsid w:val="002F6037"/>
    <w:rsid w:val="002F62BC"/>
    <w:rsid w:val="002F6D96"/>
    <w:rsid w:val="002F7A98"/>
    <w:rsid w:val="00305107"/>
    <w:rsid w:val="00305588"/>
    <w:rsid w:val="00305ACF"/>
    <w:rsid w:val="00305B21"/>
    <w:rsid w:val="00306EAC"/>
    <w:rsid w:val="00306F45"/>
    <w:rsid w:val="0030735C"/>
    <w:rsid w:val="00310F4E"/>
    <w:rsid w:val="00314B35"/>
    <w:rsid w:val="00315C51"/>
    <w:rsid w:val="003166BF"/>
    <w:rsid w:val="0031696D"/>
    <w:rsid w:val="00322B40"/>
    <w:rsid w:val="003232F8"/>
    <w:rsid w:val="00325629"/>
    <w:rsid w:val="00326582"/>
    <w:rsid w:val="00326C3B"/>
    <w:rsid w:val="00326C53"/>
    <w:rsid w:val="003311CE"/>
    <w:rsid w:val="00332BD9"/>
    <w:rsid w:val="003330EF"/>
    <w:rsid w:val="0033388F"/>
    <w:rsid w:val="00333C6C"/>
    <w:rsid w:val="00334D84"/>
    <w:rsid w:val="0033553A"/>
    <w:rsid w:val="00335893"/>
    <w:rsid w:val="003359BC"/>
    <w:rsid w:val="003366B4"/>
    <w:rsid w:val="00337D67"/>
    <w:rsid w:val="0034035C"/>
    <w:rsid w:val="003415EE"/>
    <w:rsid w:val="0034192E"/>
    <w:rsid w:val="00341B6A"/>
    <w:rsid w:val="00342C07"/>
    <w:rsid w:val="0034310C"/>
    <w:rsid w:val="003446EB"/>
    <w:rsid w:val="00345A8D"/>
    <w:rsid w:val="00351E1E"/>
    <w:rsid w:val="00352112"/>
    <w:rsid w:val="003524F0"/>
    <w:rsid w:val="00352F5A"/>
    <w:rsid w:val="003557EA"/>
    <w:rsid w:val="00355BEC"/>
    <w:rsid w:val="00355E7D"/>
    <w:rsid w:val="003563EC"/>
    <w:rsid w:val="00356C6C"/>
    <w:rsid w:val="00356E7C"/>
    <w:rsid w:val="0035732F"/>
    <w:rsid w:val="00357509"/>
    <w:rsid w:val="00360685"/>
    <w:rsid w:val="00361053"/>
    <w:rsid w:val="00361CE0"/>
    <w:rsid w:val="003627D3"/>
    <w:rsid w:val="00362F11"/>
    <w:rsid w:val="003636B8"/>
    <w:rsid w:val="00363B7E"/>
    <w:rsid w:val="00364B43"/>
    <w:rsid w:val="00367EEA"/>
    <w:rsid w:val="00371471"/>
    <w:rsid w:val="00371870"/>
    <w:rsid w:val="00374E81"/>
    <w:rsid w:val="00375EA9"/>
    <w:rsid w:val="003762A3"/>
    <w:rsid w:val="003775FC"/>
    <w:rsid w:val="00380565"/>
    <w:rsid w:val="003807B0"/>
    <w:rsid w:val="00380914"/>
    <w:rsid w:val="00380AAB"/>
    <w:rsid w:val="00382679"/>
    <w:rsid w:val="00382EAD"/>
    <w:rsid w:val="00382FD2"/>
    <w:rsid w:val="0038317C"/>
    <w:rsid w:val="00383652"/>
    <w:rsid w:val="0038536A"/>
    <w:rsid w:val="0038733F"/>
    <w:rsid w:val="003915A1"/>
    <w:rsid w:val="0039347E"/>
    <w:rsid w:val="00393D22"/>
    <w:rsid w:val="00394A78"/>
    <w:rsid w:val="00395513"/>
    <w:rsid w:val="00396162"/>
    <w:rsid w:val="00396E37"/>
    <w:rsid w:val="00397973"/>
    <w:rsid w:val="003A0844"/>
    <w:rsid w:val="003A09CE"/>
    <w:rsid w:val="003A1FFB"/>
    <w:rsid w:val="003A2F6D"/>
    <w:rsid w:val="003A337B"/>
    <w:rsid w:val="003A35C1"/>
    <w:rsid w:val="003A3B2B"/>
    <w:rsid w:val="003A4813"/>
    <w:rsid w:val="003B0376"/>
    <w:rsid w:val="003B0B00"/>
    <w:rsid w:val="003B0F36"/>
    <w:rsid w:val="003B28B9"/>
    <w:rsid w:val="003B34EE"/>
    <w:rsid w:val="003B5BC5"/>
    <w:rsid w:val="003C0F9E"/>
    <w:rsid w:val="003C1F90"/>
    <w:rsid w:val="003C320B"/>
    <w:rsid w:val="003C347C"/>
    <w:rsid w:val="003C46F5"/>
    <w:rsid w:val="003C5E38"/>
    <w:rsid w:val="003C697A"/>
    <w:rsid w:val="003C70E1"/>
    <w:rsid w:val="003C7130"/>
    <w:rsid w:val="003C7428"/>
    <w:rsid w:val="003C795C"/>
    <w:rsid w:val="003D4E4C"/>
    <w:rsid w:val="003D4F10"/>
    <w:rsid w:val="003D6337"/>
    <w:rsid w:val="003E1FE2"/>
    <w:rsid w:val="003E3956"/>
    <w:rsid w:val="003E5209"/>
    <w:rsid w:val="003F16F2"/>
    <w:rsid w:val="003F1CA5"/>
    <w:rsid w:val="003F30D6"/>
    <w:rsid w:val="003F30F3"/>
    <w:rsid w:val="003F3D98"/>
    <w:rsid w:val="003F4005"/>
    <w:rsid w:val="003F63C7"/>
    <w:rsid w:val="003F7872"/>
    <w:rsid w:val="00400501"/>
    <w:rsid w:val="0040183A"/>
    <w:rsid w:val="0040289D"/>
    <w:rsid w:val="00403591"/>
    <w:rsid w:val="00404420"/>
    <w:rsid w:val="00406DC9"/>
    <w:rsid w:val="00406DCE"/>
    <w:rsid w:val="00406F2B"/>
    <w:rsid w:val="0041325D"/>
    <w:rsid w:val="0041465B"/>
    <w:rsid w:val="00415433"/>
    <w:rsid w:val="004174D5"/>
    <w:rsid w:val="00420BE9"/>
    <w:rsid w:val="00421B89"/>
    <w:rsid w:val="00423A8E"/>
    <w:rsid w:val="00423FFE"/>
    <w:rsid w:val="004253F6"/>
    <w:rsid w:val="004255DE"/>
    <w:rsid w:val="004274CC"/>
    <w:rsid w:val="004300AC"/>
    <w:rsid w:val="004303ED"/>
    <w:rsid w:val="0043083B"/>
    <w:rsid w:val="00431DC2"/>
    <w:rsid w:val="0043230B"/>
    <w:rsid w:val="004328BB"/>
    <w:rsid w:val="0043315A"/>
    <w:rsid w:val="004332AD"/>
    <w:rsid w:val="00433EED"/>
    <w:rsid w:val="004344F7"/>
    <w:rsid w:val="004353F4"/>
    <w:rsid w:val="004354E5"/>
    <w:rsid w:val="00435E6C"/>
    <w:rsid w:val="00440B59"/>
    <w:rsid w:val="00440E62"/>
    <w:rsid w:val="00442067"/>
    <w:rsid w:val="00442FA9"/>
    <w:rsid w:val="00443E73"/>
    <w:rsid w:val="004454BB"/>
    <w:rsid w:val="004467B3"/>
    <w:rsid w:val="004476D7"/>
    <w:rsid w:val="004507EB"/>
    <w:rsid w:val="004508F8"/>
    <w:rsid w:val="00453A87"/>
    <w:rsid w:val="00453DA4"/>
    <w:rsid w:val="0045480D"/>
    <w:rsid w:val="00454F80"/>
    <w:rsid w:val="004550CE"/>
    <w:rsid w:val="00455184"/>
    <w:rsid w:val="00455360"/>
    <w:rsid w:val="00455D0D"/>
    <w:rsid w:val="0045643D"/>
    <w:rsid w:val="004565BD"/>
    <w:rsid w:val="00460ED4"/>
    <w:rsid w:val="0046365F"/>
    <w:rsid w:val="00465EFE"/>
    <w:rsid w:val="0046673C"/>
    <w:rsid w:val="004667F0"/>
    <w:rsid w:val="00466957"/>
    <w:rsid w:val="00467C90"/>
    <w:rsid w:val="00467D76"/>
    <w:rsid w:val="00470CBA"/>
    <w:rsid w:val="00472A5D"/>
    <w:rsid w:val="00473613"/>
    <w:rsid w:val="00473F31"/>
    <w:rsid w:val="00474B8B"/>
    <w:rsid w:val="00475DA6"/>
    <w:rsid w:val="0047653B"/>
    <w:rsid w:val="00476BAA"/>
    <w:rsid w:val="00476F74"/>
    <w:rsid w:val="0048134A"/>
    <w:rsid w:val="00481720"/>
    <w:rsid w:val="00481BEB"/>
    <w:rsid w:val="00484D44"/>
    <w:rsid w:val="00484F66"/>
    <w:rsid w:val="004851DD"/>
    <w:rsid w:val="00485C86"/>
    <w:rsid w:val="004879BB"/>
    <w:rsid w:val="0049039B"/>
    <w:rsid w:val="004905F5"/>
    <w:rsid w:val="0049112B"/>
    <w:rsid w:val="00491580"/>
    <w:rsid w:val="00494BB7"/>
    <w:rsid w:val="00497244"/>
    <w:rsid w:val="004A097F"/>
    <w:rsid w:val="004A0F5E"/>
    <w:rsid w:val="004A13DF"/>
    <w:rsid w:val="004A1BC7"/>
    <w:rsid w:val="004A2A4E"/>
    <w:rsid w:val="004A344A"/>
    <w:rsid w:val="004A4E01"/>
    <w:rsid w:val="004A5D0C"/>
    <w:rsid w:val="004A6409"/>
    <w:rsid w:val="004B0BE3"/>
    <w:rsid w:val="004B0E6A"/>
    <w:rsid w:val="004B14DB"/>
    <w:rsid w:val="004B1A7E"/>
    <w:rsid w:val="004B1B15"/>
    <w:rsid w:val="004B1C55"/>
    <w:rsid w:val="004B1E98"/>
    <w:rsid w:val="004B3960"/>
    <w:rsid w:val="004B3CF9"/>
    <w:rsid w:val="004B4201"/>
    <w:rsid w:val="004B4A1B"/>
    <w:rsid w:val="004B6766"/>
    <w:rsid w:val="004B72D1"/>
    <w:rsid w:val="004C05B2"/>
    <w:rsid w:val="004C17AD"/>
    <w:rsid w:val="004C1A88"/>
    <w:rsid w:val="004C383E"/>
    <w:rsid w:val="004C42D6"/>
    <w:rsid w:val="004C4304"/>
    <w:rsid w:val="004C4E3B"/>
    <w:rsid w:val="004C5604"/>
    <w:rsid w:val="004C59C6"/>
    <w:rsid w:val="004C64E4"/>
    <w:rsid w:val="004C7507"/>
    <w:rsid w:val="004D0B77"/>
    <w:rsid w:val="004D0FE4"/>
    <w:rsid w:val="004D1FAF"/>
    <w:rsid w:val="004D2EB4"/>
    <w:rsid w:val="004D3FED"/>
    <w:rsid w:val="004D400A"/>
    <w:rsid w:val="004D5119"/>
    <w:rsid w:val="004D611F"/>
    <w:rsid w:val="004E48FB"/>
    <w:rsid w:val="004E526D"/>
    <w:rsid w:val="004F0B84"/>
    <w:rsid w:val="004F67F3"/>
    <w:rsid w:val="00500B35"/>
    <w:rsid w:val="00500C44"/>
    <w:rsid w:val="0050139C"/>
    <w:rsid w:val="00502354"/>
    <w:rsid w:val="005029D1"/>
    <w:rsid w:val="00504B60"/>
    <w:rsid w:val="00505109"/>
    <w:rsid w:val="0050572D"/>
    <w:rsid w:val="00506E3B"/>
    <w:rsid w:val="00510084"/>
    <w:rsid w:val="0051041D"/>
    <w:rsid w:val="00520B14"/>
    <w:rsid w:val="00521185"/>
    <w:rsid w:val="00522926"/>
    <w:rsid w:val="00522F09"/>
    <w:rsid w:val="00523218"/>
    <w:rsid w:val="00523F62"/>
    <w:rsid w:val="005240C1"/>
    <w:rsid w:val="00524F96"/>
    <w:rsid w:val="00526772"/>
    <w:rsid w:val="00527B50"/>
    <w:rsid w:val="00527C5E"/>
    <w:rsid w:val="0053003B"/>
    <w:rsid w:val="00530394"/>
    <w:rsid w:val="00532F70"/>
    <w:rsid w:val="00536051"/>
    <w:rsid w:val="0053758D"/>
    <w:rsid w:val="0053761F"/>
    <w:rsid w:val="0053778F"/>
    <w:rsid w:val="00540061"/>
    <w:rsid w:val="00540321"/>
    <w:rsid w:val="00540364"/>
    <w:rsid w:val="00540FDA"/>
    <w:rsid w:val="00540FF8"/>
    <w:rsid w:val="00542228"/>
    <w:rsid w:val="005423A5"/>
    <w:rsid w:val="00543208"/>
    <w:rsid w:val="005466A5"/>
    <w:rsid w:val="005468FB"/>
    <w:rsid w:val="00546A62"/>
    <w:rsid w:val="00546B65"/>
    <w:rsid w:val="0055100F"/>
    <w:rsid w:val="00551546"/>
    <w:rsid w:val="00551788"/>
    <w:rsid w:val="00551A0F"/>
    <w:rsid w:val="00553D4B"/>
    <w:rsid w:val="00553E03"/>
    <w:rsid w:val="00554EFD"/>
    <w:rsid w:val="005555E5"/>
    <w:rsid w:val="00555998"/>
    <w:rsid w:val="00555FCC"/>
    <w:rsid w:val="005568BC"/>
    <w:rsid w:val="00556F71"/>
    <w:rsid w:val="00560F5B"/>
    <w:rsid w:val="005611E7"/>
    <w:rsid w:val="0056163B"/>
    <w:rsid w:val="00561DEA"/>
    <w:rsid w:val="005626B2"/>
    <w:rsid w:val="00562A8C"/>
    <w:rsid w:val="00563ED7"/>
    <w:rsid w:val="00565635"/>
    <w:rsid w:val="005673AD"/>
    <w:rsid w:val="005710ED"/>
    <w:rsid w:val="0057151D"/>
    <w:rsid w:val="00571779"/>
    <w:rsid w:val="005728EF"/>
    <w:rsid w:val="00573099"/>
    <w:rsid w:val="00573F73"/>
    <w:rsid w:val="0057557E"/>
    <w:rsid w:val="00576FB7"/>
    <w:rsid w:val="00580E38"/>
    <w:rsid w:val="005819D0"/>
    <w:rsid w:val="00581BC8"/>
    <w:rsid w:val="00581BDE"/>
    <w:rsid w:val="00582D4A"/>
    <w:rsid w:val="00583657"/>
    <w:rsid w:val="00585090"/>
    <w:rsid w:val="00585115"/>
    <w:rsid w:val="005854CA"/>
    <w:rsid w:val="00586305"/>
    <w:rsid w:val="00586AA0"/>
    <w:rsid w:val="00587124"/>
    <w:rsid w:val="00590D08"/>
    <w:rsid w:val="00591B0F"/>
    <w:rsid w:val="005924E2"/>
    <w:rsid w:val="00592FB5"/>
    <w:rsid w:val="00593B9C"/>
    <w:rsid w:val="00594127"/>
    <w:rsid w:val="00594F5A"/>
    <w:rsid w:val="0059678B"/>
    <w:rsid w:val="00596C65"/>
    <w:rsid w:val="00596D03"/>
    <w:rsid w:val="005973A7"/>
    <w:rsid w:val="005978F4"/>
    <w:rsid w:val="005A00AF"/>
    <w:rsid w:val="005A0875"/>
    <w:rsid w:val="005A3746"/>
    <w:rsid w:val="005A3A0C"/>
    <w:rsid w:val="005A3AE0"/>
    <w:rsid w:val="005A4336"/>
    <w:rsid w:val="005A492B"/>
    <w:rsid w:val="005A6453"/>
    <w:rsid w:val="005A6986"/>
    <w:rsid w:val="005B24BA"/>
    <w:rsid w:val="005B6DEC"/>
    <w:rsid w:val="005C138D"/>
    <w:rsid w:val="005C17E8"/>
    <w:rsid w:val="005C2BE3"/>
    <w:rsid w:val="005C2D93"/>
    <w:rsid w:val="005C2DA1"/>
    <w:rsid w:val="005C2F22"/>
    <w:rsid w:val="005C2F4E"/>
    <w:rsid w:val="005C41E3"/>
    <w:rsid w:val="005C5B8E"/>
    <w:rsid w:val="005C7F7D"/>
    <w:rsid w:val="005D0A0D"/>
    <w:rsid w:val="005D3765"/>
    <w:rsid w:val="005D4CCF"/>
    <w:rsid w:val="005D5D19"/>
    <w:rsid w:val="005E153E"/>
    <w:rsid w:val="005E1F08"/>
    <w:rsid w:val="005E26EE"/>
    <w:rsid w:val="005E49C8"/>
    <w:rsid w:val="005E50F8"/>
    <w:rsid w:val="005E72CB"/>
    <w:rsid w:val="005E7837"/>
    <w:rsid w:val="005E7ACC"/>
    <w:rsid w:val="005F2625"/>
    <w:rsid w:val="005F2805"/>
    <w:rsid w:val="005F4C10"/>
    <w:rsid w:val="005F4D1C"/>
    <w:rsid w:val="005F501C"/>
    <w:rsid w:val="005F60EE"/>
    <w:rsid w:val="005F7007"/>
    <w:rsid w:val="00602209"/>
    <w:rsid w:val="00604C26"/>
    <w:rsid w:val="00607E90"/>
    <w:rsid w:val="0061174B"/>
    <w:rsid w:val="00611BC5"/>
    <w:rsid w:val="006132F8"/>
    <w:rsid w:val="00614F64"/>
    <w:rsid w:val="00616532"/>
    <w:rsid w:val="006166D9"/>
    <w:rsid w:val="0061763F"/>
    <w:rsid w:val="00617DCD"/>
    <w:rsid w:val="00617E4B"/>
    <w:rsid w:val="00620AD4"/>
    <w:rsid w:val="00621CC0"/>
    <w:rsid w:val="00623DB4"/>
    <w:rsid w:val="00626DDA"/>
    <w:rsid w:val="00630B30"/>
    <w:rsid w:val="00631BF8"/>
    <w:rsid w:val="006322C5"/>
    <w:rsid w:val="006340CD"/>
    <w:rsid w:val="00634D8F"/>
    <w:rsid w:val="006351E5"/>
    <w:rsid w:val="00636265"/>
    <w:rsid w:val="00636B15"/>
    <w:rsid w:val="00636CA7"/>
    <w:rsid w:val="00636DAD"/>
    <w:rsid w:val="0063703A"/>
    <w:rsid w:val="00641BAF"/>
    <w:rsid w:val="00641D28"/>
    <w:rsid w:val="00644C8C"/>
    <w:rsid w:val="006459DE"/>
    <w:rsid w:val="00646ED9"/>
    <w:rsid w:val="00646FEE"/>
    <w:rsid w:val="00650708"/>
    <w:rsid w:val="006515D7"/>
    <w:rsid w:val="0065183F"/>
    <w:rsid w:val="00653E9F"/>
    <w:rsid w:val="00653FA9"/>
    <w:rsid w:val="00654A1D"/>
    <w:rsid w:val="006552D9"/>
    <w:rsid w:val="00655676"/>
    <w:rsid w:val="00655CC9"/>
    <w:rsid w:val="00657270"/>
    <w:rsid w:val="006612F7"/>
    <w:rsid w:val="006613F1"/>
    <w:rsid w:val="00661DB9"/>
    <w:rsid w:val="00662AB5"/>
    <w:rsid w:val="00662D44"/>
    <w:rsid w:val="006630C6"/>
    <w:rsid w:val="00664D86"/>
    <w:rsid w:val="006658F1"/>
    <w:rsid w:val="00667835"/>
    <w:rsid w:val="00674A3F"/>
    <w:rsid w:val="00675D5E"/>
    <w:rsid w:val="00675E08"/>
    <w:rsid w:val="006779B0"/>
    <w:rsid w:val="00680B1A"/>
    <w:rsid w:val="00682165"/>
    <w:rsid w:val="006832E3"/>
    <w:rsid w:val="00684B26"/>
    <w:rsid w:val="00693576"/>
    <w:rsid w:val="00695FFE"/>
    <w:rsid w:val="00696565"/>
    <w:rsid w:val="00696A33"/>
    <w:rsid w:val="00697A33"/>
    <w:rsid w:val="00697DD0"/>
    <w:rsid w:val="00697FA4"/>
    <w:rsid w:val="006A0238"/>
    <w:rsid w:val="006A0E0F"/>
    <w:rsid w:val="006A1BD7"/>
    <w:rsid w:val="006A261C"/>
    <w:rsid w:val="006A2D96"/>
    <w:rsid w:val="006A316E"/>
    <w:rsid w:val="006A4CDB"/>
    <w:rsid w:val="006B0944"/>
    <w:rsid w:val="006B2836"/>
    <w:rsid w:val="006B2D3B"/>
    <w:rsid w:val="006B32A1"/>
    <w:rsid w:val="006B3D9D"/>
    <w:rsid w:val="006B4760"/>
    <w:rsid w:val="006B4C6B"/>
    <w:rsid w:val="006B50A7"/>
    <w:rsid w:val="006B52B8"/>
    <w:rsid w:val="006B5724"/>
    <w:rsid w:val="006B5D23"/>
    <w:rsid w:val="006C272C"/>
    <w:rsid w:val="006C50BB"/>
    <w:rsid w:val="006C57DA"/>
    <w:rsid w:val="006C7FE6"/>
    <w:rsid w:val="006D0D9F"/>
    <w:rsid w:val="006D2B13"/>
    <w:rsid w:val="006D2F1D"/>
    <w:rsid w:val="006D514D"/>
    <w:rsid w:val="006D6789"/>
    <w:rsid w:val="006D7137"/>
    <w:rsid w:val="006D7882"/>
    <w:rsid w:val="006E3879"/>
    <w:rsid w:val="006E3D77"/>
    <w:rsid w:val="006E40AC"/>
    <w:rsid w:val="006E4D9C"/>
    <w:rsid w:val="006E5D26"/>
    <w:rsid w:val="006E706A"/>
    <w:rsid w:val="006F026D"/>
    <w:rsid w:val="006F298A"/>
    <w:rsid w:val="006F2AA5"/>
    <w:rsid w:val="006F38E1"/>
    <w:rsid w:val="006F3A21"/>
    <w:rsid w:val="006F4B9D"/>
    <w:rsid w:val="006F60D8"/>
    <w:rsid w:val="006F69E8"/>
    <w:rsid w:val="0070303C"/>
    <w:rsid w:val="00703079"/>
    <w:rsid w:val="00703626"/>
    <w:rsid w:val="0070581D"/>
    <w:rsid w:val="0070701B"/>
    <w:rsid w:val="0071011B"/>
    <w:rsid w:val="00711144"/>
    <w:rsid w:val="00711507"/>
    <w:rsid w:val="007116BB"/>
    <w:rsid w:val="007117C4"/>
    <w:rsid w:val="00711A69"/>
    <w:rsid w:val="00711FA4"/>
    <w:rsid w:val="007134C3"/>
    <w:rsid w:val="00714221"/>
    <w:rsid w:val="00715B47"/>
    <w:rsid w:val="00715DC3"/>
    <w:rsid w:val="00716969"/>
    <w:rsid w:val="00720318"/>
    <w:rsid w:val="007209BA"/>
    <w:rsid w:val="00720A41"/>
    <w:rsid w:val="00720B8F"/>
    <w:rsid w:val="00721CF0"/>
    <w:rsid w:val="007222CB"/>
    <w:rsid w:val="0072296A"/>
    <w:rsid w:val="00724D5E"/>
    <w:rsid w:val="00725BAD"/>
    <w:rsid w:val="00727AEC"/>
    <w:rsid w:val="007304D3"/>
    <w:rsid w:val="007305FC"/>
    <w:rsid w:val="00730C2F"/>
    <w:rsid w:val="0073111B"/>
    <w:rsid w:val="0073252B"/>
    <w:rsid w:val="007333C3"/>
    <w:rsid w:val="00733F87"/>
    <w:rsid w:val="0073424E"/>
    <w:rsid w:val="007342F3"/>
    <w:rsid w:val="00735293"/>
    <w:rsid w:val="00736570"/>
    <w:rsid w:val="007401CC"/>
    <w:rsid w:val="0074022F"/>
    <w:rsid w:val="007407A0"/>
    <w:rsid w:val="00741D45"/>
    <w:rsid w:val="007429E2"/>
    <w:rsid w:val="00742DB9"/>
    <w:rsid w:val="00742E2B"/>
    <w:rsid w:val="00743E20"/>
    <w:rsid w:val="0074423E"/>
    <w:rsid w:val="0074448D"/>
    <w:rsid w:val="0074450C"/>
    <w:rsid w:val="00746A23"/>
    <w:rsid w:val="0074792B"/>
    <w:rsid w:val="00747FE9"/>
    <w:rsid w:val="0075075C"/>
    <w:rsid w:val="007522D7"/>
    <w:rsid w:val="007538E6"/>
    <w:rsid w:val="00754989"/>
    <w:rsid w:val="00754992"/>
    <w:rsid w:val="00755CF3"/>
    <w:rsid w:val="00760194"/>
    <w:rsid w:val="00761114"/>
    <w:rsid w:val="00763593"/>
    <w:rsid w:val="00763976"/>
    <w:rsid w:val="00765C6A"/>
    <w:rsid w:val="0077275D"/>
    <w:rsid w:val="00773303"/>
    <w:rsid w:val="00773D59"/>
    <w:rsid w:val="007744A1"/>
    <w:rsid w:val="0077510A"/>
    <w:rsid w:val="007752E3"/>
    <w:rsid w:val="00775C8B"/>
    <w:rsid w:val="0077632C"/>
    <w:rsid w:val="007803E7"/>
    <w:rsid w:val="007821E9"/>
    <w:rsid w:val="00783497"/>
    <w:rsid w:val="007836B9"/>
    <w:rsid w:val="0078571E"/>
    <w:rsid w:val="00785A17"/>
    <w:rsid w:val="0078707B"/>
    <w:rsid w:val="00790790"/>
    <w:rsid w:val="00790D04"/>
    <w:rsid w:val="007936AC"/>
    <w:rsid w:val="00793DA9"/>
    <w:rsid w:val="00794164"/>
    <w:rsid w:val="0079435A"/>
    <w:rsid w:val="0079483B"/>
    <w:rsid w:val="00795813"/>
    <w:rsid w:val="00795DF4"/>
    <w:rsid w:val="007968D4"/>
    <w:rsid w:val="007A0404"/>
    <w:rsid w:val="007A078A"/>
    <w:rsid w:val="007A12BC"/>
    <w:rsid w:val="007A1DD5"/>
    <w:rsid w:val="007A58CA"/>
    <w:rsid w:val="007A6A5B"/>
    <w:rsid w:val="007A7A1A"/>
    <w:rsid w:val="007A7DD9"/>
    <w:rsid w:val="007B199C"/>
    <w:rsid w:val="007B2FF6"/>
    <w:rsid w:val="007B388A"/>
    <w:rsid w:val="007B4FF8"/>
    <w:rsid w:val="007B619A"/>
    <w:rsid w:val="007B65E5"/>
    <w:rsid w:val="007B6678"/>
    <w:rsid w:val="007C281B"/>
    <w:rsid w:val="007C51A6"/>
    <w:rsid w:val="007C5216"/>
    <w:rsid w:val="007C59B1"/>
    <w:rsid w:val="007C59D5"/>
    <w:rsid w:val="007D10C3"/>
    <w:rsid w:val="007D20FF"/>
    <w:rsid w:val="007D67D1"/>
    <w:rsid w:val="007D689B"/>
    <w:rsid w:val="007E0726"/>
    <w:rsid w:val="007E21F7"/>
    <w:rsid w:val="007F0755"/>
    <w:rsid w:val="007F2AC2"/>
    <w:rsid w:val="0080028C"/>
    <w:rsid w:val="00800483"/>
    <w:rsid w:val="008012E6"/>
    <w:rsid w:val="00801533"/>
    <w:rsid w:val="00801B6A"/>
    <w:rsid w:val="00801B87"/>
    <w:rsid w:val="0080222A"/>
    <w:rsid w:val="008035EB"/>
    <w:rsid w:val="008037B0"/>
    <w:rsid w:val="008073CE"/>
    <w:rsid w:val="008077EE"/>
    <w:rsid w:val="008100E1"/>
    <w:rsid w:val="00811542"/>
    <w:rsid w:val="0081155C"/>
    <w:rsid w:val="00811EA8"/>
    <w:rsid w:val="00814138"/>
    <w:rsid w:val="008159C1"/>
    <w:rsid w:val="00816B85"/>
    <w:rsid w:val="00816F2D"/>
    <w:rsid w:val="008214DD"/>
    <w:rsid w:val="008231E5"/>
    <w:rsid w:val="00823E47"/>
    <w:rsid w:val="00824504"/>
    <w:rsid w:val="00825999"/>
    <w:rsid w:val="0082645C"/>
    <w:rsid w:val="00826678"/>
    <w:rsid w:val="008266C8"/>
    <w:rsid w:val="00826A99"/>
    <w:rsid w:val="008302CE"/>
    <w:rsid w:val="008303BF"/>
    <w:rsid w:val="0083090F"/>
    <w:rsid w:val="00831CF8"/>
    <w:rsid w:val="008320E9"/>
    <w:rsid w:val="00832222"/>
    <w:rsid w:val="00832A21"/>
    <w:rsid w:val="0083552A"/>
    <w:rsid w:val="00835C61"/>
    <w:rsid w:val="008365C1"/>
    <w:rsid w:val="008366AA"/>
    <w:rsid w:val="00840047"/>
    <w:rsid w:val="008403C9"/>
    <w:rsid w:val="00840465"/>
    <w:rsid w:val="008437B7"/>
    <w:rsid w:val="00851515"/>
    <w:rsid w:val="00853CF5"/>
    <w:rsid w:val="00854989"/>
    <w:rsid w:val="0085653D"/>
    <w:rsid w:val="0085665E"/>
    <w:rsid w:val="00856F74"/>
    <w:rsid w:val="008612F7"/>
    <w:rsid w:val="00862D8F"/>
    <w:rsid w:val="00863B0E"/>
    <w:rsid w:val="0086734B"/>
    <w:rsid w:val="00870C25"/>
    <w:rsid w:val="00871483"/>
    <w:rsid w:val="00871678"/>
    <w:rsid w:val="00873D44"/>
    <w:rsid w:val="0087443A"/>
    <w:rsid w:val="00876D40"/>
    <w:rsid w:val="00880629"/>
    <w:rsid w:val="00885283"/>
    <w:rsid w:val="00885D48"/>
    <w:rsid w:val="00886597"/>
    <w:rsid w:val="008875DC"/>
    <w:rsid w:val="0089069F"/>
    <w:rsid w:val="008916FA"/>
    <w:rsid w:val="00893315"/>
    <w:rsid w:val="008942D4"/>
    <w:rsid w:val="00894509"/>
    <w:rsid w:val="008975BF"/>
    <w:rsid w:val="00897B39"/>
    <w:rsid w:val="00897BEF"/>
    <w:rsid w:val="008A1639"/>
    <w:rsid w:val="008A1769"/>
    <w:rsid w:val="008A1B82"/>
    <w:rsid w:val="008A36A9"/>
    <w:rsid w:val="008A3AE3"/>
    <w:rsid w:val="008A4E01"/>
    <w:rsid w:val="008A61F6"/>
    <w:rsid w:val="008A675E"/>
    <w:rsid w:val="008B16F2"/>
    <w:rsid w:val="008B1F64"/>
    <w:rsid w:val="008B2210"/>
    <w:rsid w:val="008B2E4B"/>
    <w:rsid w:val="008B3BDE"/>
    <w:rsid w:val="008B4BDB"/>
    <w:rsid w:val="008B4F87"/>
    <w:rsid w:val="008B54EF"/>
    <w:rsid w:val="008B64E4"/>
    <w:rsid w:val="008B6DF0"/>
    <w:rsid w:val="008B74BD"/>
    <w:rsid w:val="008B7B40"/>
    <w:rsid w:val="008B7E37"/>
    <w:rsid w:val="008C0976"/>
    <w:rsid w:val="008C09FA"/>
    <w:rsid w:val="008C0B2E"/>
    <w:rsid w:val="008C0C36"/>
    <w:rsid w:val="008C1E19"/>
    <w:rsid w:val="008C1E80"/>
    <w:rsid w:val="008C3D87"/>
    <w:rsid w:val="008D24E6"/>
    <w:rsid w:val="008D40E2"/>
    <w:rsid w:val="008D43BA"/>
    <w:rsid w:val="008D4785"/>
    <w:rsid w:val="008D75C1"/>
    <w:rsid w:val="008D7C46"/>
    <w:rsid w:val="008E1DD2"/>
    <w:rsid w:val="008E2107"/>
    <w:rsid w:val="008E2974"/>
    <w:rsid w:val="008E3B5D"/>
    <w:rsid w:val="008E54F5"/>
    <w:rsid w:val="008E5EAA"/>
    <w:rsid w:val="008E61AA"/>
    <w:rsid w:val="008F098B"/>
    <w:rsid w:val="008F0F62"/>
    <w:rsid w:val="008F163D"/>
    <w:rsid w:val="008F28A1"/>
    <w:rsid w:val="008F2D16"/>
    <w:rsid w:val="008F335D"/>
    <w:rsid w:val="008F6989"/>
    <w:rsid w:val="008F7CB1"/>
    <w:rsid w:val="0090289B"/>
    <w:rsid w:val="00902AF2"/>
    <w:rsid w:val="00903BD7"/>
    <w:rsid w:val="00905F75"/>
    <w:rsid w:val="00907409"/>
    <w:rsid w:val="00907714"/>
    <w:rsid w:val="00907AA4"/>
    <w:rsid w:val="009108F1"/>
    <w:rsid w:val="00912D57"/>
    <w:rsid w:val="009134B1"/>
    <w:rsid w:val="00916C5B"/>
    <w:rsid w:val="009221DA"/>
    <w:rsid w:val="009226FA"/>
    <w:rsid w:val="00922D91"/>
    <w:rsid w:val="009242AB"/>
    <w:rsid w:val="00924B3C"/>
    <w:rsid w:val="00925EC7"/>
    <w:rsid w:val="009306FF"/>
    <w:rsid w:val="009308DA"/>
    <w:rsid w:val="009313F0"/>
    <w:rsid w:val="009317B7"/>
    <w:rsid w:val="009317E0"/>
    <w:rsid w:val="009329DD"/>
    <w:rsid w:val="009332A1"/>
    <w:rsid w:val="0093379F"/>
    <w:rsid w:val="00933E94"/>
    <w:rsid w:val="00934925"/>
    <w:rsid w:val="0093508B"/>
    <w:rsid w:val="00935CEF"/>
    <w:rsid w:val="009362DC"/>
    <w:rsid w:val="00936D13"/>
    <w:rsid w:val="00943F42"/>
    <w:rsid w:val="0094424E"/>
    <w:rsid w:val="00944F56"/>
    <w:rsid w:val="009464B2"/>
    <w:rsid w:val="00947C4E"/>
    <w:rsid w:val="009503D4"/>
    <w:rsid w:val="00950525"/>
    <w:rsid w:val="00950638"/>
    <w:rsid w:val="00950795"/>
    <w:rsid w:val="00950A0C"/>
    <w:rsid w:val="009510B7"/>
    <w:rsid w:val="0095187A"/>
    <w:rsid w:val="009519EF"/>
    <w:rsid w:val="00952739"/>
    <w:rsid w:val="00953F81"/>
    <w:rsid w:val="00955B55"/>
    <w:rsid w:val="00955E31"/>
    <w:rsid w:val="009560A3"/>
    <w:rsid w:val="00957D1F"/>
    <w:rsid w:val="009622E5"/>
    <w:rsid w:val="00962352"/>
    <w:rsid w:val="0096311D"/>
    <w:rsid w:val="00967015"/>
    <w:rsid w:val="00970EB8"/>
    <w:rsid w:val="0097119E"/>
    <w:rsid w:val="00971C52"/>
    <w:rsid w:val="00973289"/>
    <w:rsid w:val="00974E61"/>
    <w:rsid w:val="009762EB"/>
    <w:rsid w:val="00977029"/>
    <w:rsid w:val="009810C8"/>
    <w:rsid w:val="0098270B"/>
    <w:rsid w:val="00984504"/>
    <w:rsid w:val="009852CB"/>
    <w:rsid w:val="009852DD"/>
    <w:rsid w:val="00985B26"/>
    <w:rsid w:val="00992029"/>
    <w:rsid w:val="0099307E"/>
    <w:rsid w:val="00993F27"/>
    <w:rsid w:val="00994EB6"/>
    <w:rsid w:val="00996DA0"/>
    <w:rsid w:val="00996FBD"/>
    <w:rsid w:val="00997C7A"/>
    <w:rsid w:val="009A1532"/>
    <w:rsid w:val="009A3645"/>
    <w:rsid w:val="009A3715"/>
    <w:rsid w:val="009A3D39"/>
    <w:rsid w:val="009A5950"/>
    <w:rsid w:val="009A5EE1"/>
    <w:rsid w:val="009A6DA0"/>
    <w:rsid w:val="009A777A"/>
    <w:rsid w:val="009B04D5"/>
    <w:rsid w:val="009B156E"/>
    <w:rsid w:val="009B1B98"/>
    <w:rsid w:val="009B1F11"/>
    <w:rsid w:val="009B246D"/>
    <w:rsid w:val="009B31A8"/>
    <w:rsid w:val="009B54EB"/>
    <w:rsid w:val="009B6420"/>
    <w:rsid w:val="009B7201"/>
    <w:rsid w:val="009C09DC"/>
    <w:rsid w:val="009C210D"/>
    <w:rsid w:val="009C26C4"/>
    <w:rsid w:val="009C3C90"/>
    <w:rsid w:val="009C3D6A"/>
    <w:rsid w:val="009D0CD0"/>
    <w:rsid w:val="009D1545"/>
    <w:rsid w:val="009D1907"/>
    <w:rsid w:val="009D1C3D"/>
    <w:rsid w:val="009D20D3"/>
    <w:rsid w:val="009D3461"/>
    <w:rsid w:val="009D5F4F"/>
    <w:rsid w:val="009D7222"/>
    <w:rsid w:val="009E032F"/>
    <w:rsid w:val="009E29CA"/>
    <w:rsid w:val="009E3634"/>
    <w:rsid w:val="009E6C35"/>
    <w:rsid w:val="009E6D9E"/>
    <w:rsid w:val="009F018E"/>
    <w:rsid w:val="009F174E"/>
    <w:rsid w:val="009F3841"/>
    <w:rsid w:val="009F3BD7"/>
    <w:rsid w:val="009F45D6"/>
    <w:rsid w:val="009F4D58"/>
    <w:rsid w:val="009F4E4D"/>
    <w:rsid w:val="009F5526"/>
    <w:rsid w:val="009F5EEC"/>
    <w:rsid w:val="009F7C0D"/>
    <w:rsid w:val="009F7DE1"/>
    <w:rsid w:val="00A00393"/>
    <w:rsid w:val="00A01019"/>
    <w:rsid w:val="00A02CBF"/>
    <w:rsid w:val="00A048FA"/>
    <w:rsid w:val="00A0540C"/>
    <w:rsid w:val="00A069B7"/>
    <w:rsid w:val="00A0788B"/>
    <w:rsid w:val="00A10DD0"/>
    <w:rsid w:val="00A129DF"/>
    <w:rsid w:val="00A1471C"/>
    <w:rsid w:val="00A14B11"/>
    <w:rsid w:val="00A16A4F"/>
    <w:rsid w:val="00A16DF1"/>
    <w:rsid w:val="00A21B24"/>
    <w:rsid w:val="00A23C49"/>
    <w:rsid w:val="00A23DD4"/>
    <w:rsid w:val="00A31D3D"/>
    <w:rsid w:val="00A324BB"/>
    <w:rsid w:val="00A3330B"/>
    <w:rsid w:val="00A33D74"/>
    <w:rsid w:val="00A344DD"/>
    <w:rsid w:val="00A359B4"/>
    <w:rsid w:val="00A35E97"/>
    <w:rsid w:val="00A35FB2"/>
    <w:rsid w:val="00A40910"/>
    <w:rsid w:val="00A40EF5"/>
    <w:rsid w:val="00A412FB"/>
    <w:rsid w:val="00A43DB1"/>
    <w:rsid w:val="00A45536"/>
    <w:rsid w:val="00A505B4"/>
    <w:rsid w:val="00A5257C"/>
    <w:rsid w:val="00A55B9E"/>
    <w:rsid w:val="00A56F26"/>
    <w:rsid w:val="00A571AB"/>
    <w:rsid w:val="00A571FC"/>
    <w:rsid w:val="00A62464"/>
    <w:rsid w:val="00A66429"/>
    <w:rsid w:val="00A6770E"/>
    <w:rsid w:val="00A7051D"/>
    <w:rsid w:val="00A706DC"/>
    <w:rsid w:val="00A713AF"/>
    <w:rsid w:val="00A71F5B"/>
    <w:rsid w:val="00A72F4A"/>
    <w:rsid w:val="00A74CB6"/>
    <w:rsid w:val="00A75772"/>
    <w:rsid w:val="00A75810"/>
    <w:rsid w:val="00A75FD5"/>
    <w:rsid w:val="00A76B63"/>
    <w:rsid w:val="00A76DB6"/>
    <w:rsid w:val="00A76E74"/>
    <w:rsid w:val="00A7701B"/>
    <w:rsid w:val="00A77ABB"/>
    <w:rsid w:val="00A807A0"/>
    <w:rsid w:val="00A81986"/>
    <w:rsid w:val="00A81D3A"/>
    <w:rsid w:val="00A8354E"/>
    <w:rsid w:val="00A835EC"/>
    <w:rsid w:val="00A83CC2"/>
    <w:rsid w:val="00A860B3"/>
    <w:rsid w:val="00A86408"/>
    <w:rsid w:val="00A872C7"/>
    <w:rsid w:val="00A90BDE"/>
    <w:rsid w:val="00A90C20"/>
    <w:rsid w:val="00A91598"/>
    <w:rsid w:val="00A93B94"/>
    <w:rsid w:val="00A94AA7"/>
    <w:rsid w:val="00A952E7"/>
    <w:rsid w:val="00A956E7"/>
    <w:rsid w:val="00A96B1C"/>
    <w:rsid w:val="00A976D4"/>
    <w:rsid w:val="00A9770D"/>
    <w:rsid w:val="00AA0123"/>
    <w:rsid w:val="00AA1604"/>
    <w:rsid w:val="00AA16A6"/>
    <w:rsid w:val="00AA1903"/>
    <w:rsid w:val="00AA1A5E"/>
    <w:rsid w:val="00AA2701"/>
    <w:rsid w:val="00AA33D0"/>
    <w:rsid w:val="00AA384E"/>
    <w:rsid w:val="00AA4DE4"/>
    <w:rsid w:val="00AA5FDC"/>
    <w:rsid w:val="00AA6B0C"/>
    <w:rsid w:val="00AA748F"/>
    <w:rsid w:val="00AB0B54"/>
    <w:rsid w:val="00AB0FCA"/>
    <w:rsid w:val="00AB149C"/>
    <w:rsid w:val="00AB1BA5"/>
    <w:rsid w:val="00AB2114"/>
    <w:rsid w:val="00AB316A"/>
    <w:rsid w:val="00AB418A"/>
    <w:rsid w:val="00AB434A"/>
    <w:rsid w:val="00AB63C3"/>
    <w:rsid w:val="00AC02AC"/>
    <w:rsid w:val="00AC04F6"/>
    <w:rsid w:val="00AC201E"/>
    <w:rsid w:val="00AC236C"/>
    <w:rsid w:val="00AC4A94"/>
    <w:rsid w:val="00AC6B3A"/>
    <w:rsid w:val="00AC7D09"/>
    <w:rsid w:val="00AD254B"/>
    <w:rsid w:val="00AD2564"/>
    <w:rsid w:val="00AD2A8E"/>
    <w:rsid w:val="00AD4343"/>
    <w:rsid w:val="00AD543A"/>
    <w:rsid w:val="00AD594E"/>
    <w:rsid w:val="00AD5E22"/>
    <w:rsid w:val="00AD5F26"/>
    <w:rsid w:val="00AE000E"/>
    <w:rsid w:val="00AE020C"/>
    <w:rsid w:val="00AE0409"/>
    <w:rsid w:val="00AE1061"/>
    <w:rsid w:val="00AE265F"/>
    <w:rsid w:val="00AE2E64"/>
    <w:rsid w:val="00AE2FB6"/>
    <w:rsid w:val="00AE5616"/>
    <w:rsid w:val="00AE5709"/>
    <w:rsid w:val="00AE5AA2"/>
    <w:rsid w:val="00AE673B"/>
    <w:rsid w:val="00AE6E65"/>
    <w:rsid w:val="00AE724C"/>
    <w:rsid w:val="00AF0B7D"/>
    <w:rsid w:val="00AF32E7"/>
    <w:rsid w:val="00AF4112"/>
    <w:rsid w:val="00AF448B"/>
    <w:rsid w:val="00AF5742"/>
    <w:rsid w:val="00AF71A8"/>
    <w:rsid w:val="00B0047E"/>
    <w:rsid w:val="00B02F05"/>
    <w:rsid w:val="00B0442D"/>
    <w:rsid w:val="00B046F0"/>
    <w:rsid w:val="00B101D5"/>
    <w:rsid w:val="00B10C15"/>
    <w:rsid w:val="00B123AB"/>
    <w:rsid w:val="00B12E79"/>
    <w:rsid w:val="00B13032"/>
    <w:rsid w:val="00B139A7"/>
    <w:rsid w:val="00B16177"/>
    <w:rsid w:val="00B172DD"/>
    <w:rsid w:val="00B20034"/>
    <w:rsid w:val="00B20383"/>
    <w:rsid w:val="00B203B9"/>
    <w:rsid w:val="00B20B53"/>
    <w:rsid w:val="00B2135D"/>
    <w:rsid w:val="00B22921"/>
    <w:rsid w:val="00B22EA2"/>
    <w:rsid w:val="00B2727E"/>
    <w:rsid w:val="00B306A7"/>
    <w:rsid w:val="00B30D9C"/>
    <w:rsid w:val="00B314BC"/>
    <w:rsid w:val="00B31711"/>
    <w:rsid w:val="00B328EA"/>
    <w:rsid w:val="00B400FB"/>
    <w:rsid w:val="00B40B87"/>
    <w:rsid w:val="00B40CCD"/>
    <w:rsid w:val="00B42965"/>
    <w:rsid w:val="00B432B7"/>
    <w:rsid w:val="00B441BF"/>
    <w:rsid w:val="00B444D7"/>
    <w:rsid w:val="00B4492A"/>
    <w:rsid w:val="00B457A3"/>
    <w:rsid w:val="00B460EE"/>
    <w:rsid w:val="00B46157"/>
    <w:rsid w:val="00B47A7B"/>
    <w:rsid w:val="00B505F9"/>
    <w:rsid w:val="00B50C9E"/>
    <w:rsid w:val="00B51DC3"/>
    <w:rsid w:val="00B51F50"/>
    <w:rsid w:val="00B52820"/>
    <w:rsid w:val="00B547EC"/>
    <w:rsid w:val="00B56EAA"/>
    <w:rsid w:val="00B57613"/>
    <w:rsid w:val="00B57C35"/>
    <w:rsid w:val="00B60753"/>
    <w:rsid w:val="00B60D3C"/>
    <w:rsid w:val="00B61C3E"/>
    <w:rsid w:val="00B61CFA"/>
    <w:rsid w:val="00B62362"/>
    <w:rsid w:val="00B6386E"/>
    <w:rsid w:val="00B64693"/>
    <w:rsid w:val="00B65E4B"/>
    <w:rsid w:val="00B66DBF"/>
    <w:rsid w:val="00B678DB"/>
    <w:rsid w:val="00B706CC"/>
    <w:rsid w:val="00B71A22"/>
    <w:rsid w:val="00B73D6F"/>
    <w:rsid w:val="00B74397"/>
    <w:rsid w:val="00B76494"/>
    <w:rsid w:val="00B76A4D"/>
    <w:rsid w:val="00B76CC4"/>
    <w:rsid w:val="00B804CA"/>
    <w:rsid w:val="00B80FA2"/>
    <w:rsid w:val="00B823B1"/>
    <w:rsid w:val="00B82E7B"/>
    <w:rsid w:val="00B83112"/>
    <w:rsid w:val="00B84E6D"/>
    <w:rsid w:val="00B851E7"/>
    <w:rsid w:val="00B876E9"/>
    <w:rsid w:val="00B87CEC"/>
    <w:rsid w:val="00B90809"/>
    <w:rsid w:val="00B91963"/>
    <w:rsid w:val="00B944FA"/>
    <w:rsid w:val="00B94CBE"/>
    <w:rsid w:val="00B96919"/>
    <w:rsid w:val="00B97679"/>
    <w:rsid w:val="00BA02C6"/>
    <w:rsid w:val="00BA10B3"/>
    <w:rsid w:val="00BA17C1"/>
    <w:rsid w:val="00BA1FE3"/>
    <w:rsid w:val="00BA2055"/>
    <w:rsid w:val="00BA2A59"/>
    <w:rsid w:val="00BA465B"/>
    <w:rsid w:val="00BA632A"/>
    <w:rsid w:val="00BA6FA1"/>
    <w:rsid w:val="00BB0053"/>
    <w:rsid w:val="00BB07EE"/>
    <w:rsid w:val="00BB16C8"/>
    <w:rsid w:val="00BB178B"/>
    <w:rsid w:val="00BB51BC"/>
    <w:rsid w:val="00BB758C"/>
    <w:rsid w:val="00BB75A8"/>
    <w:rsid w:val="00BB77E4"/>
    <w:rsid w:val="00BC0C44"/>
    <w:rsid w:val="00BC1D25"/>
    <w:rsid w:val="00BC468A"/>
    <w:rsid w:val="00BC5AB3"/>
    <w:rsid w:val="00BC70D2"/>
    <w:rsid w:val="00BD079C"/>
    <w:rsid w:val="00BD07D3"/>
    <w:rsid w:val="00BD10FF"/>
    <w:rsid w:val="00BD1E70"/>
    <w:rsid w:val="00BD4042"/>
    <w:rsid w:val="00BD4172"/>
    <w:rsid w:val="00BD51D7"/>
    <w:rsid w:val="00BD5C18"/>
    <w:rsid w:val="00BD5FF9"/>
    <w:rsid w:val="00BE00CE"/>
    <w:rsid w:val="00BE09AD"/>
    <w:rsid w:val="00BE1103"/>
    <w:rsid w:val="00BE170D"/>
    <w:rsid w:val="00BE2304"/>
    <w:rsid w:val="00BE302A"/>
    <w:rsid w:val="00BE51C7"/>
    <w:rsid w:val="00BE5ED7"/>
    <w:rsid w:val="00BE6209"/>
    <w:rsid w:val="00BE6582"/>
    <w:rsid w:val="00BE690D"/>
    <w:rsid w:val="00BF03A1"/>
    <w:rsid w:val="00BF0D31"/>
    <w:rsid w:val="00BF1EBC"/>
    <w:rsid w:val="00BF1EEE"/>
    <w:rsid w:val="00BF2162"/>
    <w:rsid w:val="00BF3B63"/>
    <w:rsid w:val="00BF4288"/>
    <w:rsid w:val="00BF5982"/>
    <w:rsid w:val="00BF5F02"/>
    <w:rsid w:val="00BF60D0"/>
    <w:rsid w:val="00BF69AE"/>
    <w:rsid w:val="00C01CF5"/>
    <w:rsid w:val="00C02B07"/>
    <w:rsid w:val="00C03A0B"/>
    <w:rsid w:val="00C042A8"/>
    <w:rsid w:val="00C04421"/>
    <w:rsid w:val="00C04912"/>
    <w:rsid w:val="00C04DB0"/>
    <w:rsid w:val="00C05821"/>
    <w:rsid w:val="00C05FE0"/>
    <w:rsid w:val="00C10B73"/>
    <w:rsid w:val="00C112DE"/>
    <w:rsid w:val="00C126E8"/>
    <w:rsid w:val="00C126F7"/>
    <w:rsid w:val="00C13147"/>
    <w:rsid w:val="00C145CF"/>
    <w:rsid w:val="00C150C7"/>
    <w:rsid w:val="00C17387"/>
    <w:rsid w:val="00C17F5A"/>
    <w:rsid w:val="00C2012A"/>
    <w:rsid w:val="00C251D0"/>
    <w:rsid w:val="00C25FF9"/>
    <w:rsid w:val="00C272F4"/>
    <w:rsid w:val="00C30428"/>
    <w:rsid w:val="00C30E63"/>
    <w:rsid w:val="00C336C6"/>
    <w:rsid w:val="00C33D6C"/>
    <w:rsid w:val="00C3639E"/>
    <w:rsid w:val="00C368D0"/>
    <w:rsid w:val="00C420AA"/>
    <w:rsid w:val="00C42274"/>
    <w:rsid w:val="00C427F0"/>
    <w:rsid w:val="00C45908"/>
    <w:rsid w:val="00C45F27"/>
    <w:rsid w:val="00C46090"/>
    <w:rsid w:val="00C514F8"/>
    <w:rsid w:val="00C51641"/>
    <w:rsid w:val="00C51B10"/>
    <w:rsid w:val="00C51B8E"/>
    <w:rsid w:val="00C52053"/>
    <w:rsid w:val="00C53804"/>
    <w:rsid w:val="00C55409"/>
    <w:rsid w:val="00C5689A"/>
    <w:rsid w:val="00C60E67"/>
    <w:rsid w:val="00C641F4"/>
    <w:rsid w:val="00C66D74"/>
    <w:rsid w:val="00C67516"/>
    <w:rsid w:val="00C704C3"/>
    <w:rsid w:val="00C7270E"/>
    <w:rsid w:val="00C738F0"/>
    <w:rsid w:val="00C7607A"/>
    <w:rsid w:val="00C7642F"/>
    <w:rsid w:val="00C8171B"/>
    <w:rsid w:val="00C81A65"/>
    <w:rsid w:val="00C82DBC"/>
    <w:rsid w:val="00C83EF1"/>
    <w:rsid w:val="00C9072F"/>
    <w:rsid w:val="00C90D54"/>
    <w:rsid w:val="00C90D86"/>
    <w:rsid w:val="00C92DD6"/>
    <w:rsid w:val="00C93DFA"/>
    <w:rsid w:val="00C95A4B"/>
    <w:rsid w:val="00CA3FDE"/>
    <w:rsid w:val="00CA514E"/>
    <w:rsid w:val="00CB14BA"/>
    <w:rsid w:val="00CB3194"/>
    <w:rsid w:val="00CB54CE"/>
    <w:rsid w:val="00CB76A0"/>
    <w:rsid w:val="00CC0643"/>
    <w:rsid w:val="00CC0B84"/>
    <w:rsid w:val="00CC2DB6"/>
    <w:rsid w:val="00CC3400"/>
    <w:rsid w:val="00CC38D8"/>
    <w:rsid w:val="00CC604B"/>
    <w:rsid w:val="00CC6E22"/>
    <w:rsid w:val="00CC743B"/>
    <w:rsid w:val="00CD0BDC"/>
    <w:rsid w:val="00CD4D49"/>
    <w:rsid w:val="00CD66A0"/>
    <w:rsid w:val="00CD6F56"/>
    <w:rsid w:val="00CE0BB6"/>
    <w:rsid w:val="00CE3379"/>
    <w:rsid w:val="00CE37F6"/>
    <w:rsid w:val="00CE5154"/>
    <w:rsid w:val="00CE5B43"/>
    <w:rsid w:val="00CF06D9"/>
    <w:rsid w:val="00CF143B"/>
    <w:rsid w:val="00CF15D5"/>
    <w:rsid w:val="00CF1EA2"/>
    <w:rsid w:val="00CF2378"/>
    <w:rsid w:val="00CF3B9D"/>
    <w:rsid w:val="00CF5F71"/>
    <w:rsid w:val="00D04729"/>
    <w:rsid w:val="00D048EF"/>
    <w:rsid w:val="00D11761"/>
    <w:rsid w:val="00D140F9"/>
    <w:rsid w:val="00D15076"/>
    <w:rsid w:val="00D16080"/>
    <w:rsid w:val="00D164F8"/>
    <w:rsid w:val="00D1672C"/>
    <w:rsid w:val="00D16C74"/>
    <w:rsid w:val="00D16DDC"/>
    <w:rsid w:val="00D171B2"/>
    <w:rsid w:val="00D173B4"/>
    <w:rsid w:val="00D22D54"/>
    <w:rsid w:val="00D235AB"/>
    <w:rsid w:val="00D235BA"/>
    <w:rsid w:val="00D24515"/>
    <w:rsid w:val="00D246BB"/>
    <w:rsid w:val="00D25B40"/>
    <w:rsid w:val="00D265A2"/>
    <w:rsid w:val="00D271BC"/>
    <w:rsid w:val="00D275B8"/>
    <w:rsid w:val="00D27626"/>
    <w:rsid w:val="00D27A3A"/>
    <w:rsid w:val="00D30531"/>
    <w:rsid w:val="00D30DA5"/>
    <w:rsid w:val="00D33286"/>
    <w:rsid w:val="00D347EA"/>
    <w:rsid w:val="00D35004"/>
    <w:rsid w:val="00D360F9"/>
    <w:rsid w:val="00D404FB"/>
    <w:rsid w:val="00D4071B"/>
    <w:rsid w:val="00D40A06"/>
    <w:rsid w:val="00D41C1B"/>
    <w:rsid w:val="00D421B4"/>
    <w:rsid w:val="00D4514A"/>
    <w:rsid w:val="00D464A7"/>
    <w:rsid w:val="00D47511"/>
    <w:rsid w:val="00D4760A"/>
    <w:rsid w:val="00D5013B"/>
    <w:rsid w:val="00D51E91"/>
    <w:rsid w:val="00D5202B"/>
    <w:rsid w:val="00D52A4A"/>
    <w:rsid w:val="00D55E0A"/>
    <w:rsid w:val="00D57923"/>
    <w:rsid w:val="00D6247B"/>
    <w:rsid w:val="00D62789"/>
    <w:rsid w:val="00D633BA"/>
    <w:rsid w:val="00D6390B"/>
    <w:rsid w:val="00D647E4"/>
    <w:rsid w:val="00D702A1"/>
    <w:rsid w:val="00D72B81"/>
    <w:rsid w:val="00D72E47"/>
    <w:rsid w:val="00D7316D"/>
    <w:rsid w:val="00D754AE"/>
    <w:rsid w:val="00D75659"/>
    <w:rsid w:val="00D75C0C"/>
    <w:rsid w:val="00D76526"/>
    <w:rsid w:val="00D77AE8"/>
    <w:rsid w:val="00D80FAE"/>
    <w:rsid w:val="00D81D9E"/>
    <w:rsid w:val="00D839DD"/>
    <w:rsid w:val="00D87D01"/>
    <w:rsid w:val="00D87DF3"/>
    <w:rsid w:val="00D90B94"/>
    <w:rsid w:val="00D9201E"/>
    <w:rsid w:val="00D9409F"/>
    <w:rsid w:val="00D940EE"/>
    <w:rsid w:val="00D94505"/>
    <w:rsid w:val="00D95EC1"/>
    <w:rsid w:val="00D96256"/>
    <w:rsid w:val="00D965E1"/>
    <w:rsid w:val="00D970ED"/>
    <w:rsid w:val="00D97FFE"/>
    <w:rsid w:val="00DA28E2"/>
    <w:rsid w:val="00DA3B6F"/>
    <w:rsid w:val="00DA461A"/>
    <w:rsid w:val="00DA4944"/>
    <w:rsid w:val="00DB0900"/>
    <w:rsid w:val="00DB0DFD"/>
    <w:rsid w:val="00DB21E3"/>
    <w:rsid w:val="00DB3EBC"/>
    <w:rsid w:val="00DB44CA"/>
    <w:rsid w:val="00DB544A"/>
    <w:rsid w:val="00DC084F"/>
    <w:rsid w:val="00DC11FC"/>
    <w:rsid w:val="00DC1CC5"/>
    <w:rsid w:val="00DC3471"/>
    <w:rsid w:val="00DC4D24"/>
    <w:rsid w:val="00DC660C"/>
    <w:rsid w:val="00DC78F6"/>
    <w:rsid w:val="00DD01EB"/>
    <w:rsid w:val="00DD2008"/>
    <w:rsid w:val="00DD29B7"/>
    <w:rsid w:val="00DD3978"/>
    <w:rsid w:val="00DD3FA0"/>
    <w:rsid w:val="00DD5F09"/>
    <w:rsid w:val="00DD654B"/>
    <w:rsid w:val="00DD6CCF"/>
    <w:rsid w:val="00DD6E2A"/>
    <w:rsid w:val="00DD6FAA"/>
    <w:rsid w:val="00DE0CB1"/>
    <w:rsid w:val="00DE421B"/>
    <w:rsid w:val="00DE473F"/>
    <w:rsid w:val="00DE49C0"/>
    <w:rsid w:val="00DE536D"/>
    <w:rsid w:val="00DF0823"/>
    <w:rsid w:val="00DF1AE9"/>
    <w:rsid w:val="00DF1E95"/>
    <w:rsid w:val="00DF34D8"/>
    <w:rsid w:val="00DF3C6A"/>
    <w:rsid w:val="00DF3FB8"/>
    <w:rsid w:val="00DF41A2"/>
    <w:rsid w:val="00DF4339"/>
    <w:rsid w:val="00DF440E"/>
    <w:rsid w:val="00DF4E5B"/>
    <w:rsid w:val="00DF4FB5"/>
    <w:rsid w:val="00DF609F"/>
    <w:rsid w:val="00DF6C30"/>
    <w:rsid w:val="00DF7655"/>
    <w:rsid w:val="00DF7CA5"/>
    <w:rsid w:val="00DF7DCE"/>
    <w:rsid w:val="00E00F91"/>
    <w:rsid w:val="00E02A80"/>
    <w:rsid w:val="00E06699"/>
    <w:rsid w:val="00E06F78"/>
    <w:rsid w:val="00E071A0"/>
    <w:rsid w:val="00E07D42"/>
    <w:rsid w:val="00E10631"/>
    <w:rsid w:val="00E10A3B"/>
    <w:rsid w:val="00E11E3E"/>
    <w:rsid w:val="00E11E98"/>
    <w:rsid w:val="00E13895"/>
    <w:rsid w:val="00E13F31"/>
    <w:rsid w:val="00E146B6"/>
    <w:rsid w:val="00E14FA4"/>
    <w:rsid w:val="00E17134"/>
    <w:rsid w:val="00E208BF"/>
    <w:rsid w:val="00E21C93"/>
    <w:rsid w:val="00E235D2"/>
    <w:rsid w:val="00E24CA4"/>
    <w:rsid w:val="00E264E3"/>
    <w:rsid w:val="00E3040A"/>
    <w:rsid w:val="00E31D66"/>
    <w:rsid w:val="00E3269A"/>
    <w:rsid w:val="00E36ADC"/>
    <w:rsid w:val="00E36F30"/>
    <w:rsid w:val="00E401B0"/>
    <w:rsid w:val="00E405CE"/>
    <w:rsid w:val="00E424CA"/>
    <w:rsid w:val="00E4304D"/>
    <w:rsid w:val="00E43A41"/>
    <w:rsid w:val="00E4403E"/>
    <w:rsid w:val="00E4490C"/>
    <w:rsid w:val="00E460A2"/>
    <w:rsid w:val="00E47210"/>
    <w:rsid w:val="00E475F7"/>
    <w:rsid w:val="00E502E1"/>
    <w:rsid w:val="00E52B5D"/>
    <w:rsid w:val="00E52FDC"/>
    <w:rsid w:val="00E5686D"/>
    <w:rsid w:val="00E57565"/>
    <w:rsid w:val="00E610D8"/>
    <w:rsid w:val="00E65BC0"/>
    <w:rsid w:val="00E66C0A"/>
    <w:rsid w:val="00E679A7"/>
    <w:rsid w:val="00E67DED"/>
    <w:rsid w:val="00E70F62"/>
    <w:rsid w:val="00E71403"/>
    <w:rsid w:val="00E718F6"/>
    <w:rsid w:val="00E71B92"/>
    <w:rsid w:val="00E74529"/>
    <w:rsid w:val="00E749AD"/>
    <w:rsid w:val="00E74AA5"/>
    <w:rsid w:val="00E7525B"/>
    <w:rsid w:val="00E75EA2"/>
    <w:rsid w:val="00E76355"/>
    <w:rsid w:val="00E7651F"/>
    <w:rsid w:val="00E77B56"/>
    <w:rsid w:val="00E82236"/>
    <w:rsid w:val="00E82293"/>
    <w:rsid w:val="00E82B76"/>
    <w:rsid w:val="00E8387F"/>
    <w:rsid w:val="00E839E7"/>
    <w:rsid w:val="00E84F30"/>
    <w:rsid w:val="00E8753D"/>
    <w:rsid w:val="00E87F25"/>
    <w:rsid w:val="00E9061B"/>
    <w:rsid w:val="00E90677"/>
    <w:rsid w:val="00E909CA"/>
    <w:rsid w:val="00E90B05"/>
    <w:rsid w:val="00E94AC1"/>
    <w:rsid w:val="00E94D9C"/>
    <w:rsid w:val="00E95853"/>
    <w:rsid w:val="00EA125F"/>
    <w:rsid w:val="00EA1DC7"/>
    <w:rsid w:val="00EA29E7"/>
    <w:rsid w:val="00EA2C28"/>
    <w:rsid w:val="00EA3270"/>
    <w:rsid w:val="00EA46CC"/>
    <w:rsid w:val="00EA4AE2"/>
    <w:rsid w:val="00EA50A0"/>
    <w:rsid w:val="00EA6A6C"/>
    <w:rsid w:val="00EA6DFD"/>
    <w:rsid w:val="00EA7230"/>
    <w:rsid w:val="00EB173B"/>
    <w:rsid w:val="00EB180F"/>
    <w:rsid w:val="00EB249F"/>
    <w:rsid w:val="00EB3319"/>
    <w:rsid w:val="00EB4AD9"/>
    <w:rsid w:val="00EC0638"/>
    <w:rsid w:val="00EC421F"/>
    <w:rsid w:val="00EC501A"/>
    <w:rsid w:val="00EC685F"/>
    <w:rsid w:val="00EC76AA"/>
    <w:rsid w:val="00ED0DA5"/>
    <w:rsid w:val="00ED15AB"/>
    <w:rsid w:val="00ED27D5"/>
    <w:rsid w:val="00ED431C"/>
    <w:rsid w:val="00ED512B"/>
    <w:rsid w:val="00ED68F0"/>
    <w:rsid w:val="00EE0E98"/>
    <w:rsid w:val="00EE1D92"/>
    <w:rsid w:val="00EE3BCB"/>
    <w:rsid w:val="00EE44B9"/>
    <w:rsid w:val="00EE56C9"/>
    <w:rsid w:val="00EE5D9C"/>
    <w:rsid w:val="00EE6179"/>
    <w:rsid w:val="00EE6A97"/>
    <w:rsid w:val="00EE6DC5"/>
    <w:rsid w:val="00EF05B9"/>
    <w:rsid w:val="00EF1415"/>
    <w:rsid w:val="00EF167A"/>
    <w:rsid w:val="00EF3493"/>
    <w:rsid w:val="00EF3D87"/>
    <w:rsid w:val="00EF4584"/>
    <w:rsid w:val="00EF470E"/>
    <w:rsid w:val="00F0027B"/>
    <w:rsid w:val="00F003BF"/>
    <w:rsid w:val="00F00F83"/>
    <w:rsid w:val="00F01FED"/>
    <w:rsid w:val="00F02903"/>
    <w:rsid w:val="00F04598"/>
    <w:rsid w:val="00F0461D"/>
    <w:rsid w:val="00F048D3"/>
    <w:rsid w:val="00F049C9"/>
    <w:rsid w:val="00F0514C"/>
    <w:rsid w:val="00F069D6"/>
    <w:rsid w:val="00F1032B"/>
    <w:rsid w:val="00F11CE1"/>
    <w:rsid w:val="00F12D76"/>
    <w:rsid w:val="00F12F86"/>
    <w:rsid w:val="00F1648E"/>
    <w:rsid w:val="00F164BC"/>
    <w:rsid w:val="00F200E1"/>
    <w:rsid w:val="00F2267F"/>
    <w:rsid w:val="00F24FBB"/>
    <w:rsid w:val="00F259E3"/>
    <w:rsid w:val="00F25F9F"/>
    <w:rsid w:val="00F268E5"/>
    <w:rsid w:val="00F3237D"/>
    <w:rsid w:val="00F32937"/>
    <w:rsid w:val="00F34E6E"/>
    <w:rsid w:val="00F35085"/>
    <w:rsid w:val="00F368FD"/>
    <w:rsid w:val="00F372B0"/>
    <w:rsid w:val="00F3783A"/>
    <w:rsid w:val="00F37A39"/>
    <w:rsid w:val="00F40060"/>
    <w:rsid w:val="00F40F45"/>
    <w:rsid w:val="00F4160D"/>
    <w:rsid w:val="00F42179"/>
    <w:rsid w:val="00F42AAA"/>
    <w:rsid w:val="00F434E9"/>
    <w:rsid w:val="00F447DB"/>
    <w:rsid w:val="00F5073B"/>
    <w:rsid w:val="00F50F37"/>
    <w:rsid w:val="00F5108B"/>
    <w:rsid w:val="00F51ABA"/>
    <w:rsid w:val="00F53096"/>
    <w:rsid w:val="00F5363A"/>
    <w:rsid w:val="00F53983"/>
    <w:rsid w:val="00F624D2"/>
    <w:rsid w:val="00F625AC"/>
    <w:rsid w:val="00F626F4"/>
    <w:rsid w:val="00F634EA"/>
    <w:rsid w:val="00F64744"/>
    <w:rsid w:val="00F670AC"/>
    <w:rsid w:val="00F670EB"/>
    <w:rsid w:val="00F67DEA"/>
    <w:rsid w:val="00F7081A"/>
    <w:rsid w:val="00F70866"/>
    <w:rsid w:val="00F717BD"/>
    <w:rsid w:val="00F731C0"/>
    <w:rsid w:val="00F7372A"/>
    <w:rsid w:val="00F748D2"/>
    <w:rsid w:val="00F76171"/>
    <w:rsid w:val="00F8183D"/>
    <w:rsid w:val="00F81953"/>
    <w:rsid w:val="00F81F60"/>
    <w:rsid w:val="00F843A4"/>
    <w:rsid w:val="00F84F19"/>
    <w:rsid w:val="00F87B4F"/>
    <w:rsid w:val="00F90BE3"/>
    <w:rsid w:val="00F92C3F"/>
    <w:rsid w:val="00F946CD"/>
    <w:rsid w:val="00F97882"/>
    <w:rsid w:val="00F97DED"/>
    <w:rsid w:val="00FA11D9"/>
    <w:rsid w:val="00FA1C4B"/>
    <w:rsid w:val="00FA229D"/>
    <w:rsid w:val="00FA2AB0"/>
    <w:rsid w:val="00FA3235"/>
    <w:rsid w:val="00FA446B"/>
    <w:rsid w:val="00FB09E4"/>
    <w:rsid w:val="00FB0CDC"/>
    <w:rsid w:val="00FB22FC"/>
    <w:rsid w:val="00FB6E92"/>
    <w:rsid w:val="00FB7689"/>
    <w:rsid w:val="00FB7CAA"/>
    <w:rsid w:val="00FC0584"/>
    <w:rsid w:val="00FC2638"/>
    <w:rsid w:val="00FC2C79"/>
    <w:rsid w:val="00FC38E7"/>
    <w:rsid w:val="00FC65F6"/>
    <w:rsid w:val="00FD12F2"/>
    <w:rsid w:val="00FD2B30"/>
    <w:rsid w:val="00FD41D4"/>
    <w:rsid w:val="00FD5944"/>
    <w:rsid w:val="00FD5AFC"/>
    <w:rsid w:val="00FD5C21"/>
    <w:rsid w:val="00FD6E0E"/>
    <w:rsid w:val="00FD765A"/>
    <w:rsid w:val="00FE007D"/>
    <w:rsid w:val="00FE20E7"/>
    <w:rsid w:val="00FE220E"/>
    <w:rsid w:val="00FE2E48"/>
    <w:rsid w:val="00FE2EF0"/>
    <w:rsid w:val="00FE426E"/>
    <w:rsid w:val="00FE52E2"/>
    <w:rsid w:val="00FE60FB"/>
    <w:rsid w:val="00FE625A"/>
    <w:rsid w:val="00FE77D0"/>
    <w:rsid w:val="00FF0013"/>
    <w:rsid w:val="00FF0F9B"/>
    <w:rsid w:val="00FF1143"/>
    <w:rsid w:val="00FF1EE7"/>
    <w:rsid w:val="00FF40D8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6B71E-5096-492E-A83B-A9DEE213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B3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2362"/>
    <w:pPr>
      <w:keepNext/>
      <w:tabs>
        <w:tab w:val="num" w:pos="432"/>
      </w:tabs>
      <w:outlineLvl w:val="0"/>
    </w:pPr>
    <w:rPr>
      <w:rFonts w:ascii="Arial" w:hAnsi="Arial" w:cs="Arial"/>
      <w:b/>
      <w:bCs/>
      <w:i/>
      <w:iCs/>
      <w:color w:val="FF0000"/>
      <w:sz w:val="28"/>
    </w:rPr>
  </w:style>
  <w:style w:type="paragraph" w:styleId="Nagwek2">
    <w:name w:val="heading 2"/>
    <w:basedOn w:val="Normalny"/>
    <w:next w:val="Normalny"/>
    <w:link w:val="Nagwek2Znak"/>
    <w:qFormat/>
    <w:rsid w:val="00B62362"/>
    <w:pPr>
      <w:keepNext/>
      <w:tabs>
        <w:tab w:val="num" w:pos="576"/>
        <w:tab w:val="left" w:pos="4395"/>
      </w:tabs>
      <w:overflowPunct w:val="0"/>
      <w:autoSpaceDE w:val="0"/>
      <w:jc w:val="center"/>
      <w:textAlignment w:val="baseline"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qFormat/>
    <w:rsid w:val="00B62362"/>
    <w:pPr>
      <w:keepNext/>
      <w:tabs>
        <w:tab w:val="num" w:pos="72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62362"/>
    <w:pPr>
      <w:keepNext/>
      <w:tabs>
        <w:tab w:val="num" w:pos="864"/>
      </w:tabs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B62362"/>
    <w:pPr>
      <w:keepNext/>
      <w:tabs>
        <w:tab w:val="num" w:pos="1008"/>
      </w:tabs>
      <w:jc w:val="right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rsid w:val="00B62362"/>
    <w:pPr>
      <w:keepNext/>
      <w:tabs>
        <w:tab w:val="num" w:pos="1296"/>
      </w:tabs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B62362"/>
    <w:pPr>
      <w:keepNext/>
      <w:tabs>
        <w:tab w:val="num" w:pos="1440"/>
      </w:tabs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qFormat/>
    <w:rsid w:val="00B62362"/>
    <w:pPr>
      <w:tabs>
        <w:tab w:val="num" w:pos="36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B6236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B62362"/>
    <w:rPr>
      <w:rFonts w:ascii="Symbol" w:hAnsi="Symbol"/>
    </w:rPr>
  </w:style>
  <w:style w:type="character" w:customStyle="1" w:styleId="WW8Num19z0">
    <w:name w:val="WW8Num1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2z0">
    <w:name w:val="WW8Num22z0"/>
    <w:rsid w:val="00B62362"/>
    <w:rPr>
      <w:b w:val="0"/>
      <w:i w:val="0"/>
    </w:rPr>
  </w:style>
  <w:style w:type="character" w:customStyle="1" w:styleId="WW8Num23z0">
    <w:name w:val="WW8Num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B62362"/>
    <w:rPr>
      <w:rFonts w:ascii="Symbol" w:hAnsi="Symbol"/>
    </w:rPr>
  </w:style>
  <w:style w:type="character" w:customStyle="1" w:styleId="WW8Num25z0">
    <w:name w:val="WW8Num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  <w:rsid w:val="00B62362"/>
  </w:style>
  <w:style w:type="character" w:customStyle="1" w:styleId="WW-Absatz-Standardschriftart">
    <w:name w:val="WW-Absatz-Standardschriftart"/>
    <w:rsid w:val="00B62362"/>
  </w:style>
  <w:style w:type="character" w:customStyle="1" w:styleId="WW-Absatz-Standardschriftart1">
    <w:name w:val="WW-Absatz-Standardschriftart1"/>
    <w:rsid w:val="00B62362"/>
  </w:style>
  <w:style w:type="character" w:customStyle="1" w:styleId="WW-Absatz-Standardschriftart11">
    <w:name w:val="WW-Absatz-Standardschriftart11"/>
    <w:rsid w:val="00B62362"/>
  </w:style>
  <w:style w:type="character" w:customStyle="1" w:styleId="WW-Absatz-Standardschriftart111">
    <w:name w:val="WW-Absatz-Standardschriftart111"/>
    <w:rsid w:val="00B62362"/>
  </w:style>
  <w:style w:type="character" w:customStyle="1" w:styleId="WW-Absatz-Standardschriftart1111">
    <w:name w:val="WW-Absatz-Standardschriftart1111"/>
    <w:rsid w:val="00B62362"/>
  </w:style>
  <w:style w:type="character" w:customStyle="1" w:styleId="WW8Num4z0">
    <w:name w:val="WW8Num4z0"/>
    <w:rsid w:val="00B62362"/>
    <w:rPr>
      <w:rFonts w:ascii="Symbol" w:hAnsi="Symbol"/>
    </w:rPr>
  </w:style>
  <w:style w:type="character" w:customStyle="1" w:styleId="WW8Num5z0">
    <w:name w:val="WW8Num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B62362"/>
    <w:rPr>
      <w:b w:val="0"/>
      <w:i w:val="0"/>
    </w:rPr>
  </w:style>
  <w:style w:type="character" w:customStyle="1" w:styleId="WW8Num7z0">
    <w:name w:val="WW8Num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sid w:val="00B62362"/>
    <w:rPr>
      <w:rFonts w:ascii="Symbol" w:hAnsi="Symbol"/>
    </w:rPr>
  </w:style>
  <w:style w:type="character" w:customStyle="1" w:styleId="WW8Num29z0">
    <w:name w:val="WW8Num2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0z0">
    <w:name w:val="WW8Num3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sid w:val="00B62362"/>
    <w:rPr>
      <w:rFonts w:ascii="Times New Roman" w:hAnsi="Times New Roman" w:cs="Times New Roman"/>
    </w:rPr>
  </w:style>
  <w:style w:type="character" w:customStyle="1" w:styleId="WW8Num33z0">
    <w:name w:val="WW8Num3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5z0">
    <w:name w:val="WW8Num3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6z0">
    <w:name w:val="WW8Num3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9z0">
    <w:name w:val="WW8Num3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0z0">
    <w:name w:val="WW8Num4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2z0">
    <w:name w:val="WW8Num4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5z0">
    <w:name w:val="WW8Num4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6z0">
    <w:name w:val="WW8Num4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0z0">
    <w:name w:val="WW8Num5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sid w:val="00B62362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sid w:val="00B6236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6z0">
    <w:name w:val="WW8Num5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  <w:rsid w:val="00B62362"/>
  </w:style>
  <w:style w:type="character" w:customStyle="1" w:styleId="WW-Absatz-Standardschriftart111111">
    <w:name w:val="WW-Absatz-Standardschriftart111111"/>
    <w:rsid w:val="00B62362"/>
  </w:style>
  <w:style w:type="character" w:customStyle="1" w:styleId="WW-Absatz-Standardschriftart1111111">
    <w:name w:val="WW-Absatz-Standardschriftart1111111"/>
    <w:rsid w:val="00B62362"/>
  </w:style>
  <w:style w:type="character" w:customStyle="1" w:styleId="WW-Absatz-Standardschriftart11111111">
    <w:name w:val="WW-Absatz-Standardschriftart11111111"/>
    <w:rsid w:val="00B62362"/>
  </w:style>
  <w:style w:type="character" w:customStyle="1" w:styleId="WW-Absatz-Standardschriftart111111111">
    <w:name w:val="WW-Absatz-Standardschriftart111111111"/>
    <w:rsid w:val="00B62362"/>
  </w:style>
  <w:style w:type="character" w:customStyle="1" w:styleId="WW-Absatz-Standardschriftart1111111111">
    <w:name w:val="WW-Absatz-Standardschriftart1111111111"/>
    <w:rsid w:val="00B62362"/>
  </w:style>
  <w:style w:type="character" w:customStyle="1" w:styleId="WW-Absatz-Standardschriftart11111111111">
    <w:name w:val="WW-Absatz-Standardschriftart11111111111"/>
    <w:rsid w:val="00B62362"/>
  </w:style>
  <w:style w:type="character" w:customStyle="1" w:styleId="WW-Absatz-Standardschriftart111111111111">
    <w:name w:val="WW-Absatz-Standardschriftart111111111111"/>
    <w:rsid w:val="00B62362"/>
  </w:style>
  <w:style w:type="character" w:customStyle="1" w:styleId="WW-Absatz-Standardschriftart1111111111111">
    <w:name w:val="WW-Absatz-Standardschriftart1111111111111"/>
    <w:rsid w:val="00B62362"/>
  </w:style>
  <w:style w:type="character" w:customStyle="1" w:styleId="WW-Absatz-Standardschriftart11111111111111">
    <w:name w:val="WW-Absatz-Standardschriftart11111111111111"/>
    <w:rsid w:val="00B62362"/>
  </w:style>
  <w:style w:type="character" w:customStyle="1" w:styleId="WW-Absatz-Standardschriftart111111111111111">
    <w:name w:val="WW-Absatz-Standardschriftart111111111111111"/>
    <w:rsid w:val="00B62362"/>
  </w:style>
  <w:style w:type="character" w:customStyle="1" w:styleId="WW8Num16z0">
    <w:name w:val="WW8Num1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3z0">
    <w:name w:val="WW8Num43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8z0">
    <w:name w:val="WW8Num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7z0">
    <w:name w:val="WW8Num5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8z0">
    <w:name w:val="WW8Num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9z0">
    <w:name w:val="WW8Num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4z0">
    <w:name w:val="WW8Num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B62362"/>
    <w:rPr>
      <w:rFonts w:ascii="OpenSymbol" w:hAnsi="OpenSymbol"/>
    </w:rPr>
  </w:style>
  <w:style w:type="character" w:customStyle="1" w:styleId="WW-Absatz-Standardschriftart1111111111111111">
    <w:name w:val="WW-Absatz-Standardschriftart1111111111111111"/>
    <w:rsid w:val="00B62362"/>
  </w:style>
  <w:style w:type="character" w:customStyle="1" w:styleId="WW-Absatz-Standardschriftart11111111111111111">
    <w:name w:val="WW-Absatz-Standardschriftart11111111111111111"/>
    <w:rsid w:val="00B62362"/>
  </w:style>
  <w:style w:type="character" w:customStyle="1" w:styleId="WW8Num8z0">
    <w:name w:val="WW8Num8z0"/>
    <w:rsid w:val="00B62362"/>
    <w:rPr>
      <w:b w:val="0"/>
    </w:rPr>
  </w:style>
  <w:style w:type="character" w:customStyle="1" w:styleId="WW8Num14z0">
    <w:name w:val="WW8Num14z0"/>
    <w:rsid w:val="00B62362"/>
    <w:rPr>
      <w:rFonts w:ascii="Symbol" w:hAnsi="Symbol"/>
    </w:rPr>
  </w:style>
  <w:style w:type="character" w:customStyle="1" w:styleId="WW8Num17z0">
    <w:name w:val="WW8Num1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2z0">
    <w:name w:val="WW8Num6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7z0">
    <w:name w:val="WW8Num67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68z0">
    <w:name w:val="WW8Num68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69z0">
    <w:name w:val="WW8Num69z0"/>
    <w:rsid w:val="00B62362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B62362"/>
  </w:style>
  <w:style w:type="character" w:customStyle="1" w:styleId="WW8Num66z0">
    <w:name w:val="WW8Num6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2z0">
    <w:name w:val="WW8Num72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73z0">
    <w:name w:val="WW8Num73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74z0">
    <w:name w:val="WW8Num7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">
    <w:name w:val="WW-Absatz-Standardschriftart1111111111111111111"/>
    <w:rsid w:val="00B62362"/>
  </w:style>
  <w:style w:type="character" w:customStyle="1" w:styleId="WW8Num76z0">
    <w:name w:val="WW8Num76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1">
    <w:name w:val="WW-Absatz-Standardschriftart11111111111111111111"/>
    <w:rsid w:val="00B62362"/>
  </w:style>
  <w:style w:type="character" w:customStyle="1" w:styleId="WW8Num77z0">
    <w:name w:val="WW8Num7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1111111111111111">
    <w:name w:val="WW-Absatz-Standardschriftart111111111111111111111"/>
    <w:rsid w:val="00B62362"/>
  </w:style>
  <w:style w:type="character" w:customStyle="1" w:styleId="WW-Absatz-Standardschriftart1111111111111111111111">
    <w:name w:val="WW-Absatz-Standardschriftart1111111111111111111111"/>
    <w:rsid w:val="00B62362"/>
  </w:style>
  <w:style w:type="character" w:customStyle="1" w:styleId="WW-Absatz-Standardschriftart11111111111111111111111">
    <w:name w:val="WW-Absatz-Standardschriftart11111111111111111111111"/>
    <w:rsid w:val="00B62362"/>
  </w:style>
  <w:style w:type="character" w:customStyle="1" w:styleId="WW-Absatz-Standardschriftart111111111111111111111111">
    <w:name w:val="WW-Absatz-Standardschriftart111111111111111111111111"/>
    <w:rsid w:val="00B62362"/>
  </w:style>
  <w:style w:type="character" w:customStyle="1" w:styleId="WW-Absatz-Standardschriftart1111111111111111111111111">
    <w:name w:val="WW-Absatz-Standardschriftart1111111111111111111111111"/>
    <w:rsid w:val="00B62362"/>
  </w:style>
  <w:style w:type="character" w:customStyle="1" w:styleId="WW-Absatz-Standardschriftart11111111111111111111111111">
    <w:name w:val="WW-Absatz-Standardschriftart11111111111111111111111111"/>
    <w:rsid w:val="00B62362"/>
  </w:style>
  <w:style w:type="character" w:customStyle="1" w:styleId="WW-Absatz-Standardschriftart111111111111111111111111111">
    <w:name w:val="WW-Absatz-Standardschriftart111111111111111111111111111"/>
    <w:rsid w:val="00B62362"/>
  </w:style>
  <w:style w:type="character" w:customStyle="1" w:styleId="WW-Absatz-Standardschriftart1111111111111111111111111111">
    <w:name w:val="WW-Absatz-Standardschriftart1111111111111111111111111111"/>
    <w:rsid w:val="00B62362"/>
  </w:style>
  <w:style w:type="character" w:customStyle="1" w:styleId="WW-Absatz-Standardschriftart11111111111111111111111111111">
    <w:name w:val="WW-Absatz-Standardschriftart11111111111111111111111111111"/>
    <w:rsid w:val="00B62362"/>
  </w:style>
  <w:style w:type="character" w:customStyle="1" w:styleId="WW-Absatz-Standardschriftart111111111111111111111111111111">
    <w:name w:val="WW-Absatz-Standardschriftart111111111111111111111111111111"/>
    <w:rsid w:val="00B62362"/>
  </w:style>
  <w:style w:type="character" w:customStyle="1" w:styleId="WW-Absatz-Standardschriftart1111111111111111111111111111111">
    <w:name w:val="WW-Absatz-Standardschriftart1111111111111111111111111111111"/>
    <w:rsid w:val="00B62362"/>
  </w:style>
  <w:style w:type="character" w:customStyle="1" w:styleId="WW-Absatz-Standardschriftart11111111111111111111111111111111">
    <w:name w:val="WW-Absatz-Standardschriftart11111111111111111111111111111111"/>
    <w:rsid w:val="00B62362"/>
  </w:style>
  <w:style w:type="character" w:customStyle="1" w:styleId="WW-Absatz-Standardschriftart111111111111111111111111111111111">
    <w:name w:val="WW-Absatz-Standardschriftart111111111111111111111111111111111"/>
    <w:rsid w:val="00B62362"/>
  </w:style>
  <w:style w:type="character" w:customStyle="1" w:styleId="WW8Num10z1">
    <w:name w:val="WW8Num10z1"/>
    <w:rsid w:val="00B62362"/>
    <w:rPr>
      <w:rFonts w:ascii="Courier New" w:hAnsi="Courier New"/>
    </w:rPr>
  </w:style>
  <w:style w:type="character" w:customStyle="1" w:styleId="WW8Num10z2">
    <w:name w:val="WW8Num10z2"/>
    <w:rsid w:val="00B62362"/>
    <w:rPr>
      <w:rFonts w:ascii="Wingdings" w:hAnsi="Wingdings"/>
    </w:rPr>
  </w:style>
  <w:style w:type="character" w:customStyle="1" w:styleId="WW8Num10z3">
    <w:name w:val="WW8Num10z3"/>
    <w:rsid w:val="00B62362"/>
    <w:rPr>
      <w:rFonts w:ascii="Symbol" w:hAnsi="Symbol"/>
    </w:rPr>
  </w:style>
  <w:style w:type="character" w:customStyle="1" w:styleId="WW8Num14z1">
    <w:name w:val="WW8Num14z1"/>
    <w:rsid w:val="00B62362"/>
    <w:rPr>
      <w:rFonts w:ascii="Courier New" w:hAnsi="Courier New"/>
    </w:rPr>
  </w:style>
  <w:style w:type="character" w:customStyle="1" w:styleId="WW8Num14z2">
    <w:name w:val="WW8Num14z2"/>
    <w:rsid w:val="00B62362"/>
    <w:rPr>
      <w:rFonts w:ascii="Wingdings" w:hAnsi="Wingdings"/>
    </w:rPr>
  </w:style>
  <w:style w:type="character" w:customStyle="1" w:styleId="WW8Num28z1">
    <w:name w:val="WW8Num28z1"/>
    <w:rsid w:val="00B62362"/>
    <w:rPr>
      <w:rFonts w:ascii="Courier New" w:hAnsi="Courier New"/>
    </w:rPr>
  </w:style>
  <w:style w:type="character" w:customStyle="1" w:styleId="WW8Num28z2">
    <w:name w:val="WW8Num28z2"/>
    <w:rsid w:val="00B62362"/>
    <w:rPr>
      <w:rFonts w:ascii="Wingdings" w:hAnsi="Wingdings"/>
    </w:rPr>
  </w:style>
  <w:style w:type="character" w:customStyle="1" w:styleId="WW8Num54z1">
    <w:name w:val="WW8Num54z1"/>
    <w:rsid w:val="00B62362"/>
    <w:rPr>
      <w:rFonts w:ascii="Courier New" w:hAnsi="Courier New"/>
    </w:rPr>
  </w:style>
  <w:style w:type="character" w:customStyle="1" w:styleId="WW8Num54z2">
    <w:name w:val="WW8Num54z2"/>
    <w:rsid w:val="00B62362"/>
    <w:rPr>
      <w:rFonts w:ascii="Wingdings" w:hAnsi="Wingdings"/>
    </w:rPr>
  </w:style>
  <w:style w:type="character" w:customStyle="1" w:styleId="WW8Num54z3">
    <w:name w:val="WW8Num54z3"/>
    <w:rsid w:val="00B62362"/>
    <w:rPr>
      <w:rFonts w:ascii="Symbol" w:hAnsi="Symbol"/>
    </w:rPr>
  </w:style>
  <w:style w:type="character" w:customStyle="1" w:styleId="WW8Num81z0">
    <w:name w:val="WW8Num81z0"/>
    <w:rsid w:val="00B62362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B62362"/>
    <w:rPr>
      <w:rFonts w:ascii="Courier New" w:hAnsi="Courier New"/>
    </w:rPr>
  </w:style>
  <w:style w:type="character" w:customStyle="1" w:styleId="WW8Num81z2">
    <w:name w:val="WW8Num81z2"/>
    <w:rsid w:val="00B62362"/>
    <w:rPr>
      <w:rFonts w:ascii="Wingdings" w:hAnsi="Wingdings"/>
    </w:rPr>
  </w:style>
  <w:style w:type="character" w:customStyle="1" w:styleId="WW8Num81z3">
    <w:name w:val="WW8Num81z3"/>
    <w:rsid w:val="00B62362"/>
    <w:rPr>
      <w:rFonts w:ascii="Symbol" w:hAnsi="Symbol"/>
    </w:rPr>
  </w:style>
  <w:style w:type="character" w:customStyle="1" w:styleId="WW8Num83z0">
    <w:name w:val="WW8Num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5z0">
    <w:name w:val="WW8Num85z0"/>
    <w:rsid w:val="00B62362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B62362"/>
    <w:rPr>
      <w:rFonts w:ascii="Courier New" w:hAnsi="Courier New"/>
    </w:rPr>
  </w:style>
  <w:style w:type="character" w:customStyle="1" w:styleId="WW8Num85z2">
    <w:name w:val="WW8Num85z2"/>
    <w:rsid w:val="00B62362"/>
    <w:rPr>
      <w:rFonts w:ascii="Wingdings" w:hAnsi="Wingdings"/>
    </w:rPr>
  </w:style>
  <w:style w:type="character" w:customStyle="1" w:styleId="WW8Num85z3">
    <w:name w:val="WW8Num85z3"/>
    <w:rsid w:val="00B62362"/>
    <w:rPr>
      <w:rFonts w:ascii="Symbol" w:hAnsi="Symbol"/>
    </w:rPr>
  </w:style>
  <w:style w:type="character" w:customStyle="1" w:styleId="WW8Num87z0">
    <w:name w:val="WW8Num8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9z0">
    <w:name w:val="WW8Num8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0z0">
    <w:name w:val="WW8Num9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B62362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B62362"/>
    <w:rPr>
      <w:rFonts w:ascii="Courier New" w:hAnsi="Courier New"/>
    </w:rPr>
  </w:style>
  <w:style w:type="character" w:customStyle="1" w:styleId="WW8Num96z2">
    <w:name w:val="WW8Num96z2"/>
    <w:rsid w:val="00B62362"/>
    <w:rPr>
      <w:rFonts w:ascii="Wingdings" w:hAnsi="Wingdings"/>
    </w:rPr>
  </w:style>
  <w:style w:type="character" w:customStyle="1" w:styleId="WW8Num96z3">
    <w:name w:val="WW8Num96z3"/>
    <w:rsid w:val="00B62362"/>
    <w:rPr>
      <w:rFonts w:ascii="Symbol" w:hAnsi="Symbol"/>
    </w:rPr>
  </w:style>
  <w:style w:type="character" w:customStyle="1" w:styleId="WW8Num98z0">
    <w:name w:val="WW8Num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2z0">
    <w:name w:val="WW8Num1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9z0">
    <w:name w:val="WW8Num10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3z0">
    <w:name w:val="WW8Num1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4z0">
    <w:name w:val="WW8Num11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3z0">
    <w:name w:val="WW8Num1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5z0">
    <w:name w:val="WW8Num1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6z0">
    <w:name w:val="WW8Num1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2z0">
    <w:name w:val="WW8Num142z0"/>
    <w:rsid w:val="00B62362"/>
    <w:rPr>
      <w:rFonts w:ascii="Symbol" w:hAnsi="Symbol"/>
    </w:rPr>
  </w:style>
  <w:style w:type="character" w:customStyle="1" w:styleId="WW8Num142z1">
    <w:name w:val="WW8Num142z1"/>
    <w:rsid w:val="00B62362"/>
    <w:rPr>
      <w:rFonts w:ascii="Courier New" w:hAnsi="Courier New"/>
    </w:rPr>
  </w:style>
  <w:style w:type="character" w:customStyle="1" w:styleId="WW8Num142z2">
    <w:name w:val="WW8Num142z2"/>
    <w:rsid w:val="00B62362"/>
    <w:rPr>
      <w:rFonts w:ascii="Wingdings" w:hAnsi="Wingdings"/>
    </w:rPr>
  </w:style>
  <w:style w:type="character" w:customStyle="1" w:styleId="WW8Num147z0">
    <w:name w:val="WW8Num147z0"/>
    <w:rsid w:val="00B62362"/>
    <w:rPr>
      <w:sz w:val="28"/>
    </w:rPr>
  </w:style>
  <w:style w:type="character" w:customStyle="1" w:styleId="WW8Num148z0">
    <w:name w:val="WW8Num1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9z0">
    <w:name w:val="WW8Num149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152z0">
    <w:name w:val="WW8Num1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9z0">
    <w:name w:val="WW8Num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0z0">
    <w:name w:val="WW8Num1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5z0">
    <w:name w:val="WW8Num16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2z0">
    <w:name w:val="WW8Num17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8z0">
    <w:name w:val="WW8Num178z0"/>
    <w:rsid w:val="00B62362"/>
    <w:rPr>
      <w:rFonts w:ascii="Symbol" w:hAnsi="Symbol"/>
    </w:rPr>
  </w:style>
  <w:style w:type="character" w:customStyle="1" w:styleId="WW8Num180z0">
    <w:name w:val="WW8Num18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1z0">
    <w:name w:val="WW8Num18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3z0">
    <w:name w:val="WW8Num1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1z0">
    <w:name w:val="WW8Num19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3z0">
    <w:name w:val="WW8Num19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4z0">
    <w:name w:val="WW8Num19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7z0">
    <w:name w:val="WW8Num197z0"/>
    <w:rsid w:val="00B62362"/>
    <w:rPr>
      <w:rFonts w:ascii="Times New Roman" w:eastAsia="Times New Roman" w:hAnsi="Times New Roman" w:cs="Times New Roman"/>
    </w:rPr>
  </w:style>
  <w:style w:type="character" w:customStyle="1" w:styleId="WW8Num197z1">
    <w:name w:val="WW8Num197z1"/>
    <w:rsid w:val="00B62362"/>
    <w:rPr>
      <w:rFonts w:ascii="Courier New" w:hAnsi="Courier New"/>
    </w:rPr>
  </w:style>
  <w:style w:type="character" w:customStyle="1" w:styleId="WW8Num197z2">
    <w:name w:val="WW8Num197z2"/>
    <w:rsid w:val="00B62362"/>
    <w:rPr>
      <w:rFonts w:ascii="Wingdings" w:hAnsi="Wingdings"/>
    </w:rPr>
  </w:style>
  <w:style w:type="character" w:customStyle="1" w:styleId="WW8Num197z3">
    <w:name w:val="WW8Num197z3"/>
    <w:rsid w:val="00B62362"/>
    <w:rPr>
      <w:rFonts w:ascii="Symbol" w:hAnsi="Symbol"/>
    </w:rPr>
  </w:style>
  <w:style w:type="character" w:customStyle="1" w:styleId="WW8Num198z0">
    <w:name w:val="WW8Num1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9z0">
    <w:name w:val="WW8Num19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202z0">
    <w:name w:val="WW8Num2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8z0">
    <w:name w:val="WW8Num20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9z0">
    <w:name w:val="WW8Num219z0"/>
    <w:rsid w:val="00B62362"/>
    <w:rPr>
      <w:rFonts w:ascii="Times New Roman" w:eastAsia="Times New Roman" w:hAnsi="Times New Roman" w:cs="Times New Roman"/>
    </w:rPr>
  </w:style>
  <w:style w:type="character" w:customStyle="1" w:styleId="WW8Num219z1">
    <w:name w:val="WW8Num219z1"/>
    <w:rsid w:val="00B62362"/>
    <w:rPr>
      <w:rFonts w:ascii="Symbol" w:eastAsia="Times New Roman" w:hAnsi="Symbol" w:cs="Arial"/>
    </w:rPr>
  </w:style>
  <w:style w:type="character" w:customStyle="1" w:styleId="WW8Num219z2">
    <w:name w:val="WW8Num219z2"/>
    <w:rsid w:val="00B62362"/>
    <w:rPr>
      <w:rFonts w:ascii="Wingdings" w:hAnsi="Wingdings"/>
    </w:rPr>
  </w:style>
  <w:style w:type="character" w:customStyle="1" w:styleId="WW8Num219z3">
    <w:name w:val="WW8Num219z3"/>
    <w:rsid w:val="00B62362"/>
    <w:rPr>
      <w:rFonts w:ascii="Symbol" w:hAnsi="Symbol"/>
    </w:rPr>
  </w:style>
  <w:style w:type="character" w:customStyle="1" w:styleId="WW8Num219z4">
    <w:name w:val="WW8Num219z4"/>
    <w:rsid w:val="00B62362"/>
    <w:rPr>
      <w:rFonts w:ascii="Courier New" w:hAnsi="Courier New"/>
    </w:rPr>
  </w:style>
  <w:style w:type="character" w:customStyle="1" w:styleId="WW8Num221z0">
    <w:name w:val="WW8Num221z0"/>
    <w:rsid w:val="00B62362"/>
    <w:rPr>
      <w:rFonts w:ascii="Times New Roman" w:eastAsia="Times New Roman" w:hAnsi="Times New Roman" w:cs="Times New Roman"/>
    </w:rPr>
  </w:style>
  <w:style w:type="character" w:customStyle="1" w:styleId="WW8Num221z1">
    <w:name w:val="WW8Num221z1"/>
    <w:rsid w:val="00B62362"/>
    <w:rPr>
      <w:rFonts w:ascii="Courier New" w:hAnsi="Courier New"/>
    </w:rPr>
  </w:style>
  <w:style w:type="character" w:customStyle="1" w:styleId="WW8Num221z2">
    <w:name w:val="WW8Num221z2"/>
    <w:rsid w:val="00B62362"/>
    <w:rPr>
      <w:rFonts w:ascii="Wingdings" w:hAnsi="Wingdings"/>
    </w:rPr>
  </w:style>
  <w:style w:type="character" w:customStyle="1" w:styleId="WW8Num221z3">
    <w:name w:val="WW8Num221z3"/>
    <w:rsid w:val="00B62362"/>
    <w:rPr>
      <w:rFonts w:ascii="Symbol" w:hAnsi="Symbol"/>
    </w:rPr>
  </w:style>
  <w:style w:type="character" w:customStyle="1" w:styleId="WW8Num231z0">
    <w:name w:val="WW8Num23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St4z0">
    <w:name w:val="WW8NumSt4z0"/>
    <w:rsid w:val="00B62362"/>
    <w:rPr>
      <w:rFonts w:ascii="Symbol" w:hAnsi="Symbol"/>
    </w:rPr>
  </w:style>
  <w:style w:type="character" w:customStyle="1" w:styleId="WW8NumSt11z0">
    <w:name w:val="WW8NumSt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8z0">
    <w:name w:val="WW8NumSt1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0z0">
    <w:name w:val="WW8NumSt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St32z0">
    <w:name w:val="WW8NumSt32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St149z0">
    <w:name w:val="WW8NumSt1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3z0">
    <w:name w:val="WW8NumSt1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9z0">
    <w:name w:val="WW8NumSt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69z0">
    <w:name w:val="WW8NumSt16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3z0">
    <w:name w:val="WW8NumSt17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7z0">
    <w:name w:val="WW8NumSt177z0"/>
    <w:rsid w:val="00B62362"/>
    <w:rPr>
      <w:rFonts w:ascii="Times New Roman" w:hAnsi="Times New Roman"/>
      <w:b w:val="0"/>
      <w:i w:val="0"/>
      <w:sz w:val="24"/>
      <w:u w:val="none"/>
    </w:rPr>
  </w:style>
  <w:style w:type="character" w:styleId="Numerstrony">
    <w:name w:val="page number"/>
    <w:basedOn w:val="Domylnaczcionkaakapitu"/>
    <w:semiHidden/>
    <w:rsid w:val="00B62362"/>
  </w:style>
  <w:style w:type="character" w:styleId="Hipercze">
    <w:name w:val="Hyperlink"/>
    <w:rsid w:val="00B62362"/>
    <w:rPr>
      <w:color w:val="0000FF"/>
      <w:u w:val="single"/>
    </w:rPr>
  </w:style>
  <w:style w:type="character" w:customStyle="1" w:styleId="Symbolewypunktowania">
    <w:name w:val="Symbole wypunktowania"/>
    <w:rsid w:val="00B6236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B623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62362"/>
    <w:pPr>
      <w:overflowPunct w:val="0"/>
      <w:autoSpaceDE w:val="0"/>
      <w:jc w:val="center"/>
      <w:textAlignment w:val="baseline"/>
    </w:pPr>
    <w:rPr>
      <w:sz w:val="20"/>
      <w:szCs w:val="20"/>
    </w:rPr>
  </w:style>
  <w:style w:type="paragraph" w:styleId="Lista">
    <w:name w:val="List"/>
    <w:basedOn w:val="Tekstpodstawowy"/>
    <w:semiHidden/>
    <w:rsid w:val="00B62362"/>
    <w:rPr>
      <w:rFonts w:cs="Tahoma"/>
    </w:rPr>
  </w:style>
  <w:style w:type="paragraph" w:styleId="Podpis">
    <w:name w:val="Signature"/>
    <w:basedOn w:val="Normalny"/>
    <w:semiHidden/>
    <w:rsid w:val="00B623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62362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62362"/>
    <w:pPr>
      <w:overflowPunct w:val="0"/>
      <w:autoSpaceDE w:val="0"/>
      <w:jc w:val="center"/>
      <w:textAlignment w:val="baseline"/>
    </w:pPr>
    <w:rPr>
      <w:b/>
      <w:sz w:val="48"/>
      <w:szCs w:val="20"/>
    </w:rPr>
  </w:style>
  <w:style w:type="paragraph" w:styleId="Podtytu">
    <w:name w:val="Subtitle"/>
    <w:basedOn w:val="Normalny"/>
    <w:next w:val="Tekstpodstawowy"/>
    <w:qFormat/>
    <w:rsid w:val="00B62362"/>
    <w:pPr>
      <w:overflowPunct w:val="0"/>
      <w:autoSpaceDE w:val="0"/>
      <w:jc w:val="center"/>
      <w:textAlignment w:val="baseline"/>
    </w:pPr>
    <w:rPr>
      <w:sz w:val="40"/>
      <w:szCs w:val="20"/>
    </w:rPr>
  </w:style>
  <w:style w:type="paragraph" w:styleId="Tekstpodstawowy2">
    <w:name w:val="Body Text 2"/>
    <w:basedOn w:val="Normalny"/>
    <w:semiHidden/>
    <w:rsid w:val="00B62362"/>
    <w:pPr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B62362"/>
    <w:pPr>
      <w:ind w:left="284"/>
      <w:jc w:val="both"/>
    </w:pPr>
  </w:style>
  <w:style w:type="paragraph" w:styleId="Tekstpodstawowywcity2">
    <w:name w:val="Body Text Indent 2"/>
    <w:basedOn w:val="Normalny"/>
    <w:semiHidden/>
    <w:rsid w:val="00B62362"/>
    <w:pPr>
      <w:ind w:left="284"/>
      <w:jc w:val="both"/>
    </w:pPr>
    <w:rPr>
      <w:b/>
    </w:rPr>
  </w:style>
  <w:style w:type="paragraph" w:styleId="Tekstpodstawowywcity3">
    <w:name w:val="Body Text Indent 3"/>
    <w:basedOn w:val="Normalny"/>
    <w:semiHidden/>
    <w:rsid w:val="00B62362"/>
    <w:pPr>
      <w:tabs>
        <w:tab w:val="left" w:pos="29729"/>
      </w:tabs>
      <w:ind w:left="817"/>
      <w:jc w:val="both"/>
    </w:pPr>
  </w:style>
  <w:style w:type="paragraph" w:styleId="Tekstprzypisudolnego">
    <w:name w:val="footnote text"/>
    <w:basedOn w:val="Normalny"/>
    <w:semiHidden/>
    <w:rsid w:val="00B62362"/>
    <w:rPr>
      <w:sz w:val="20"/>
      <w:szCs w:val="20"/>
    </w:rPr>
  </w:style>
  <w:style w:type="paragraph" w:styleId="Tekstpodstawowy3">
    <w:name w:val="Body Text 3"/>
    <w:basedOn w:val="Normalny"/>
    <w:semiHidden/>
    <w:rsid w:val="00B62362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B6236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62362"/>
    <w:pPr>
      <w:ind w:left="100" w:right="100" w:firstLine="480"/>
      <w:jc w:val="both"/>
    </w:pPr>
    <w:rPr>
      <w:rFonts w:ascii="Verdana" w:hAnsi="Verdana"/>
    </w:rPr>
  </w:style>
  <w:style w:type="paragraph" w:customStyle="1" w:styleId="Zawartotabeli">
    <w:name w:val="Zawartość tabeli"/>
    <w:basedOn w:val="Normalny"/>
    <w:rsid w:val="00B62362"/>
    <w:pPr>
      <w:suppressLineNumbers/>
    </w:pPr>
  </w:style>
  <w:style w:type="paragraph" w:customStyle="1" w:styleId="Nagwektabeli">
    <w:name w:val="Nagłówek tabeli"/>
    <w:basedOn w:val="Zawartotabeli"/>
    <w:rsid w:val="00B623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62362"/>
  </w:style>
  <w:style w:type="paragraph" w:customStyle="1" w:styleId="Tabela">
    <w:name w:val="Tabela"/>
    <w:basedOn w:val="Podpis"/>
    <w:rsid w:val="00B62362"/>
  </w:style>
  <w:style w:type="character" w:styleId="UyteHipercze">
    <w:name w:val="FollowedHyperlink"/>
    <w:semiHidden/>
    <w:rsid w:val="00B6236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770D"/>
    <w:pPr>
      <w:ind w:left="708"/>
    </w:pPr>
  </w:style>
  <w:style w:type="paragraph" w:customStyle="1" w:styleId="Tekstpodstawowy21">
    <w:name w:val="Tekst podstawowy 21"/>
    <w:basedOn w:val="Normalny"/>
    <w:rsid w:val="00DD29B7"/>
    <w:pPr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DD29B7"/>
    <w:pPr>
      <w:ind w:left="284"/>
      <w:jc w:val="both"/>
    </w:pPr>
    <w:rPr>
      <w:b/>
    </w:rPr>
  </w:style>
  <w:style w:type="paragraph" w:customStyle="1" w:styleId="Tekstpodstawowy31">
    <w:name w:val="Tekst podstawowy 31"/>
    <w:basedOn w:val="Normalny"/>
    <w:rsid w:val="00DD29B7"/>
    <w:pPr>
      <w:jc w:val="both"/>
    </w:pPr>
    <w:rPr>
      <w:szCs w:val="20"/>
    </w:rPr>
  </w:style>
  <w:style w:type="paragraph" w:customStyle="1" w:styleId="Tekstblokowy1">
    <w:name w:val="Tekst blokowy1"/>
    <w:basedOn w:val="Normalny"/>
    <w:rsid w:val="00DD29B7"/>
    <w:pPr>
      <w:ind w:left="100" w:right="100" w:firstLine="480"/>
      <w:jc w:val="both"/>
    </w:pPr>
    <w:rPr>
      <w:rFonts w:ascii="Verdana" w:hAnsi="Verdana"/>
    </w:rPr>
  </w:style>
  <w:style w:type="character" w:customStyle="1" w:styleId="Nagwek2Znak">
    <w:name w:val="Nagłówek 2 Znak"/>
    <w:link w:val="Nagwek2"/>
    <w:rsid w:val="00526772"/>
    <w:rPr>
      <w:sz w:val="40"/>
      <w:lang w:eastAsia="ar-SA"/>
    </w:rPr>
  </w:style>
  <w:style w:type="character" w:customStyle="1" w:styleId="StopkaZnak">
    <w:name w:val="Stopka Znak"/>
    <w:link w:val="Stopka"/>
    <w:uiPriority w:val="99"/>
    <w:rsid w:val="00D275B8"/>
    <w:rPr>
      <w:sz w:val="24"/>
      <w:szCs w:val="24"/>
      <w:lang w:eastAsia="ar-SA"/>
    </w:rPr>
  </w:style>
  <w:style w:type="paragraph" w:customStyle="1" w:styleId="Style">
    <w:name w:val="Style"/>
    <w:rsid w:val="00AD5F2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1B0ECA"/>
    <w:rPr>
      <w:rFonts w:ascii="Arial" w:eastAsia="Calibri" w:hAnsi="Arial" w:cs="Arial"/>
      <w:bCs/>
      <w:sz w:val="22"/>
      <w:szCs w:val="24"/>
      <w:lang w:eastAsia="en-US"/>
    </w:rPr>
  </w:style>
  <w:style w:type="table" w:customStyle="1" w:styleId="Tabela-Siatka1">
    <w:name w:val="Tabela - Siatka1"/>
    <w:basedOn w:val="Standardowy"/>
    <w:uiPriority w:val="59"/>
    <w:rsid w:val="00891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jstyl1">
    <w:name w:val="Moj styl1"/>
    <w:basedOn w:val="Bezodstpw"/>
    <w:link w:val="Mojstyl1Znak"/>
    <w:qFormat/>
    <w:rsid w:val="005F4C10"/>
    <w:rPr>
      <w:rFonts w:ascii="Myriad Pro" w:hAnsi="Myriad Pro"/>
      <w:sz w:val="24"/>
    </w:rPr>
  </w:style>
  <w:style w:type="character" w:customStyle="1" w:styleId="BezodstpwZnak">
    <w:name w:val="Bez odstępów Znak"/>
    <w:link w:val="Bezodstpw"/>
    <w:uiPriority w:val="1"/>
    <w:rsid w:val="005F4C10"/>
    <w:rPr>
      <w:rFonts w:ascii="Arial" w:eastAsia="Calibri" w:hAnsi="Arial" w:cs="Arial"/>
      <w:bCs/>
      <w:sz w:val="22"/>
      <w:szCs w:val="24"/>
      <w:lang w:val="pl-PL" w:eastAsia="en-US" w:bidi="ar-SA"/>
    </w:rPr>
  </w:style>
  <w:style w:type="character" w:customStyle="1" w:styleId="Mojstyl1Znak">
    <w:name w:val="Moj styl1 Znak"/>
    <w:link w:val="Mojstyl1"/>
    <w:rsid w:val="005F4C10"/>
    <w:rPr>
      <w:rFonts w:ascii="Myriad Pro" w:eastAsia="Calibri" w:hAnsi="Myriad Pro" w:cs="Arial"/>
      <w:bCs/>
      <w:sz w:val="24"/>
      <w:szCs w:val="24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semiHidden/>
    <w:rsid w:val="00FD5C21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E71B9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2D3B"/>
    <w:rPr>
      <w:rFonts w:ascii="Segoe UI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8E5EA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B52B8"/>
    <w:pPr>
      <w:suppressAutoHyphens w:val="0"/>
      <w:ind w:left="720"/>
      <w:contextualSpacing/>
    </w:pPr>
    <w:rPr>
      <w:rFonts w:ascii="Verdana" w:hAnsi="Verdana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E4490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E449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4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34D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F34D8"/>
    <w:rPr>
      <w:vertAlign w:val="superscript"/>
    </w:rPr>
  </w:style>
  <w:style w:type="paragraph" w:customStyle="1" w:styleId="Default">
    <w:name w:val="Default"/>
    <w:rsid w:val="004028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ed1">
    <w:name w:val="med1"/>
    <w:basedOn w:val="Domylnaczcionkaakapitu"/>
    <w:rsid w:val="00A860B3"/>
  </w:style>
  <w:style w:type="paragraph" w:customStyle="1" w:styleId="Akapitzlist2">
    <w:name w:val="Akapit z listą2"/>
    <w:basedOn w:val="Normalny"/>
    <w:rsid w:val="00DF7D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823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C04DB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04DB0"/>
    <w:pPr>
      <w:numPr>
        <w:numId w:val="4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04DB0"/>
    <w:pPr>
      <w:numPr>
        <w:ilvl w:val="1"/>
        <w:numId w:val="4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04DB0"/>
    <w:pPr>
      <w:numPr>
        <w:ilvl w:val="2"/>
        <w:numId w:val="4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04DB0"/>
    <w:pPr>
      <w:numPr>
        <w:ilvl w:val="3"/>
        <w:numId w:val="4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04DB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04DB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BB50-F422-4CA2-9CC5-EA97F60D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Siedleckie Towarzystwo Budownictwa Społecznego</vt:lpstr>
    </vt:vector>
  </TitlesOfParts>
  <Company>Siedleckie "TBS" Sp. z o.o.</Company>
  <LinksUpToDate>false</LinksUpToDate>
  <CharactersWithSpaces>18419</CharactersWithSpaces>
  <SharedDoc>false</SharedDoc>
  <HLinks>
    <vt:vector size="42" baseType="variant">
      <vt:variant>
        <vt:i4>1638479</vt:i4>
      </vt:variant>
      <vt:variant>
        <vt:i4>18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  <vt:variant>
        <vt:i4>7340050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7340050</vt:i4>
      </vt:variant>
      <vt:variant>
        <vt:i4>12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http://www.stbs.siedlce.pl/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Siedleckie Towarzystwo Budownictwa Społecznego</dc:title>
  <dc:subject/>
  <dc:creator>STBS</dc:creator>
  <cp:keywords/>
  <dc:description/>
  <cp:lastModifiedBy>Tadeusz Wysocki</cp:lastModifiedBy>
  <cp:revision>2</cp:revision>
  <cp:lastPrinted>2019-04-04T11:23:00Z</cp:lastPrinted>
  <dcterms:created xsi:type="dcterms:W3CDTF">2019-04-05T06:35:00Z</dcterms:created>
  <dcterms:modified xsi:type="dcterms:W3CDTF">2019-04-05T06:35:00Z</dcterms:modified>
</cp:coreProperties>
</file>