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27144" w14:textId="248003B8" w:rsidR="00D67D9B" w:rsidRPr="00BB189D" w:rsidRDefault="00EC7F4F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D67D9B" w:rsidRPr="00BB189D">
        <w:rPr>
          <w:rFonts w:asciiTheme="minorHAnsi" w:hAnsiTheme="minorHAnsi" w:cstheme="minorHAnsi"/>
          <w:b/>
          <w:bCs/>
          <w:sz w:val="20"/>
          <w:szCs w:val="20"/>
        </w:rPr>
        <w:t>ałącznik nr 1</w:t>
      </w:r>
    </w:p>
    <w:p w14:paraId="5B7E9CF5" w14:textId="77777777" w:rsidR="00E71CEA" w:rsidRPr="00BB189D" w:rsidRDefault="00E71CEA" w:rsidP="00E71CEA">
      <w:pPr>
        <w:ind w:left="360"/>
        <w:contextualSpacing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Formularz ofertowy (Oferta  Wykonawcy)</w:t>
      </w:r>
    </w:p>
    <w:p w14:paraId="5E1B61AA" w14:textId="77777777" w:rsidR="00E71CEA" w:rsidRPr="00BB189D" w:rsidRDefault="00E71CEA" w:rsidP="0093274F">
      <w:pPr>
        <w:tabs>
          <w:tab w:val="num" w:pos="720"/>
        </w:tabs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91C4A86" w14:textId="77777777" w:rsidR="00960362" w:rsidRPr="00BB189D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960362" w:rsidRPr="00BB189D" w14:paraId="5E448045" w14:textId="77777777" w:rsidTr="008B64C3">
        <w:trPr>
          <w:trHeight w:val="2910"/>
        </w:trPr>
        <w:tc>
          <w:tcPr>
            <w:tcW w:w="4820" w:type="dxa"/>
          </w:tcPr>
          <w:p w14:paraId="58EDBAA3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331DF7A0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1FB18AFF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792E1241" w14:textId="6916E592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77F3B99" w14:textId="3CB598E6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DB793BC" w14:textId="77777777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671E63AD" w14:textId="67F0B4AD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13E2D0DF" w14:textId="2CFB7F1D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BB189D">
              <w:rPr>
                <w:rFonts w:ascii="Verdana" w:hAnsi="Verdana" w:cs="Arial"/>
                <w:i/>
                <w:sz w:val="14"/>
                <w:szCs w:val="18"/>
              </w:rPr>
              <w:t>(</w:t>
            </w:r>
            <w:r w:rsidR="00E17A04" w:rsidRPr="00BB189D">
              <w:rPr>
                <w:rFonts w:ascii="Verdana" w:hAnsi="Verdana" w:cs="Arial"/>
                <w:i/>
                <w:sz w:val="14"/>
                <w:szCs w:val="18"/>
              </w:rPr>
              <w:t xml:space="preserve">Oferent - </w:t>
            </w:r>
            <w:r w:rsidRPr="00BB189D">
              <w:rPr>
                <w:rFonts w:ascii="Verdana" w:hAnsi="Verdana" w:cs="Arial"/>
                <w:i/>
                <w:sz w:val="14"/>
                <w:szCs w:val="18"/>
              </w:rPr>
              <w:t>pełna nazwa/firma, adres, w zależności od podmiotu: NIP/PESEL, KRS/</w:t>
            </w:r>
            <w:proofErr w:type="spellStart"/>
            <w:r w:rsidRPr="00BB189D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BB189D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7F73B980" w14:textId="02F2C809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6F0B6B2" w14:textId="4B9D91B3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6EB51FF" w14:textId="77777777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9C14137" w14:textId="77777777" w:rsidR="00E17A04" w:rsidRPr="00BB189D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216DA731" w14:textId="77777777" w:rsidR="00E17A04" w:rsidRPr="00BB189D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BB189D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7D9D5530" w14:textId="55EF895C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17578F8" w14:textId="72AEA72B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1501E19" w14:textId="699F7A20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13CF72B" w14:textId="77777777" w:rsidR="00E17A04" w:rsidRPr="00BB189D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0A45DA81" w14:textId="77777777" w:rsidR="00E17A04" w:rsidRPr="00BB189D" w:rsidRDefault="00E17A04" w:rsidP="00E17A04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261CFDAF" w14:textId="77777777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60F580C" w14:textId="35B197D5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91A8730" w14:textId="77777777" w:rsidR="00E17A04" w:rsidRPr="00BB189D" w:rsidRDefault="00E17A04" w:rsidP="008B64C3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5A05013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422CA405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59D39B8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3BBC22E2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B189D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3B93062D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1260D088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2C9F44" w14:textId="77777777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E6AD78" w14:textId="5D286F58" w:rsidR="00960362" w:rsidRPr="00BB189D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73446F50" w14:textId="60030A64" w:rsidR="00960362" w:rsidRPr="00BB189D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2D99D685" w14:textId="2E54D53B" w:rsidR="00960362" w:rsidRPr="00BB189D" w:rsidRDefault="00960362" w:rsidP="008B64C3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ul. </w:t>
            </w:r>
            <w:r w:rsidR="00E17A04"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Starowiejska 60</w:t>
            </w:r>
          </w:p>
          <w:p w14:paraId="01C784F6" w14:textId="0407B378" w:rsidR="00960362" w:rsidRPr="00BB189D" w:rsidRDefault="00960362" w:rsidP="008B64C3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 xml:space="preserve">08-110 </w:t>
            </w:r>
            <w:r w:rsidR="00E17A04"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Siedlce</w:t>
            </w:r>
            <w:r w:rsidR="00E17A04" w:rsidRPr="00BB189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69A7EB76" w14:textId="77777777" w:rsidR="00960362" w:rsidRPr="00BB189D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162D4B" w14:textId="77777777" w:rsidR="00960362" w:rsidRPr="00BB189D" w:rsidRDefault="00960362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9C4266A" w14:textId="77777777" w:rsidR="0093274F" w:rsidRPr="00BB189D" w:rsidRDefault="0093274F" w:rsidP="00D67D9B">
      <w:pPr>
        <w:tabs>
          <w:tab w:val="num" w:pos="1008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35027511" w14:textId="77777777" w:rsidR="00D67D9B" w:rsidRPr="00BB189D" w:rsidRDefault="00D67D9B" w:rsidP="0093274F">
      <w:pPr>
        <w:tabs>
          <w:tab w:val="num" w:pos="1008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B189D">
        <w:rPr>
          <w:rFonts w:asciiTheme="minorHAnsi" w:hAnsiTheme="minorHAnsi" w:cstheme="minorHAnsi"/>
          <w:b/>
          <w:bCs/>
          <w:sz w:val="32"/>
          <w:szCs w:val="32"/>
        </w:rPr>
        <w:t>Oferta</w:t>
      </w:r>
    </w:p>
    <w:p w14:paraId="3A51EEBC" w14:textId="77777777" w:rsidR="00D67D9B" w:rsidRPr="00BB189D" w:rsidRDefault="00D67D9B" w:rsidP="00D67D9B">
      <w:pPr>
        <w:tabs>
          <w:tab w:val="num" w:pos="100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DAB21F2" w14:textId="77777777" w:rsidR="00EC7F4F" w:rsidRPr="00BB189D" w:rsidRDefault="00D67D9B" w:rsidP="00D67D9B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Odpowiadając na ogłoszenie o przetargu</w:t>
      </w:r>
      <w:r w:rsidR="00EC7F4F" w:rsidRPr="00BB189D">
        <w:rPr>
          <w:rFonts w:asciiTheme="minorHAnsi" w:hAnsiTheme="minorHAnsi" w:cstheme="minorHAnsi"/>
          <w:bCs/>
        </w:rPr>
        <w:t xml:space="preserve"> w</w:t>
      </w:r>
      <w:r w:rsidRPr="00BB189D">
        <w:rPr>
          <w:rFonts w:asciiTheme="minorHAnsi" w:hAnsiTheme="minorHAnsi" w:cstheme="minorHAnsi"/>
          <w:bCs/>
        </w:rPr>
        <w:t xml:space="preserve"> </w:t>
      </w:r>
      <w:r w:rsidR="00EC7F4F" w:rsidRPr="00BB189D">
        <w:rPr>
          <w:rFonts w:asciiTheme="minorHAnsi" w:hAnsiTheme="minorHAnsi" w:cstheme="minorHAnsi"/>
          <w:bCs/>
        </w:rPr>
        <w:t>trybie podstawowym realizowanym na podstawie art. 275</w:t>
      </w:r>
    </w:p>
    <w:p w14:paraId="744068CD" w14:textId="4D69B1D5" w:rsidR="00D67D9B" w:rsidRPr="00BB189D" w:rsidRDefault="00EC7F4F" w:rsidP="00D67D9B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BB189D">
        <w:rPr>
          <w:rFonts w:asciiTheme="minorHAnsi" w:hAnsiTheme="minorHAnsi" w:cstheme="minorHAnsi"/>
          <w:bCs/>
        </w:rPr>
        <w:t>Pzp</w:t>
      </w:r>
      <w:proofErr w:type="spellEnd"/>
      <w:r w:rsidRPr="00BB189D">
        <w:rPr>
          <w:rFonts w:asciiTheme="minorHAnsi" w:hAnsiTheme="minorHAnsi" w:cstheme="minorHAnsi"/>
          <w:bCs/>
        </w:rPr>
        <w:t xml:space="preserve"> pn.:</w:t>
      </w:r>
    </w:p>
    <w:p w14:paraId="66017DC0" w14:textId="77777777" w:rsidR="00D67D9B" w:rsidRPr="00BB189D" w:rsidRDefault="00D67D9B" w:rsidP="00D67D9B">
      <w:pPr>
        <w:rPr>
          <w:rFonts w:asciiTheme="minorHAnsi" w:hAnsiTheme="minorHAnsi" w:cstheme="minorHAnsi"/>
          <w:b/>
          <w:bCs/>
        </w:rPr>
      </w:pPr>
    </w:p>
    <w:p w14:paraId="07844854" w14:textId="56D5F973" w:rsidR="003E04B0" w:rsidRPr="00BB189D" w:rsidRDefault="003E04B0" w:rsidP="003E04B0">
      <w:pPr>
        <w:rPr>
          <w:rFonts w:asciiTheme="minorHAnsi" w:hAnsiTheme="minorHAnsi" w:cstheme="minorHAnsi"/>
          <w:b/>
          <w:bCs/>
        </w:rPr>
      </w:pPr>
      <w:bookmarkStart w:id="0" w:name="_Hlk504733987"/>
      <w:bookmarkStart w:id="1" w:name="_Hlk104791703"/>
      <w:bookmarkStart w:id="2" w:name="_Hlk60148083"/>
      <w:r w:rsidRPr="00BB189D">
        <w:rPr>
          <w:rFonts w:asciiTheme="minorHAnsi" w:hAnsiTheme="minorHAnsi" w:cstheme="minorHAnsi"/>
          <w:b/>
          <w:bCs/>
        </w:rPr>
        <w:t>Dostarczanie przy pomocy sieci telewizji kablowej retransmitowanego sygnału naziemnej telewizji cyfrowej oraz programów radiowych wraz z konserwacją instalacji w budynkach Siedleckiego „TBS” Sp. z o.o. oraz budynkach komunalnych Miasta Siedlce.</w:t>
      </w:r>
    </w:p>
    <w:bookmarkEnd w:id="0"/>
    <w:bookmarkEnd w:id="1"/>
    <w:bookmarkEnd w:id="2"/>
    <w:p w14:paraId="24F25222" w14:textId="77777777" w:rsidR="00F73453" w:rsidRPr="00BB189D" w:rsidRDefault="00F73453" w:rsidP="00A0045E">
      <w:pPr>
        <w:jc w:val="both"/>
        <w:rPr>
          <w:rFonts w:asciiTheme="minorHAnsi" w:hAnsiTheme="minorHAnsi" w:cstheme="minorHAnsi"/>
          <w:bCs/>
        </w:rPr>
      </w:pPr>
    </w:p>
    <w:p w14:paraId="18748622" w14:textId="5AFA3AB1" w:rsidR="003E04B0" w:rsidRPr="00BB189D" w:rsidRDefault="00966469" w:rsidP="00966469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1. O</w:t>
      </w:r>
      <w:r w:rsidR="003E04B0" w:rsidRPr="00BB189D">
        <w:rPr>
          <w:rFonts w:asciiTheme="minorHAnsi" w:hAnsiTheme="minorHAnsi" w:cstheme="minorHAnsi"/>
          <w:bCs/>
        </w:rPr>
        <w:t xml:space="preserve">feruję kompleksowe wykonanie zamówienia za cenę ofertową w kwocie brutto za wykonania </w:t>
      </w:r>
    </w:p>
    <w:p w14:paraId="494A8691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4B1935B4" w14:textId="7592695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przedmiotu zamówienia:    .   .   .   .   .   .   .   .   .   .   .   .   .   .   .    zł,  </w:t>
      </w:r>
    </w:p>
    <w:p w14:paraId="212E09BE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E387F35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58751581" w14:textId="0CE0352E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słownie: .   .   .   .   .   .   .   .   .   .   .   .   .   .   .   .   .   .   .   .   .   .   .   .   .   .   .   .   .   .   .   .   .   .   .   .   .   .   .   .   .   .   .   </w:t>
      </w:r>
    </w:p>
    <w:p w14:paraId="1EC6DC71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4E03A814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   </w:t>
      </w:r>
    </w:p>
    <w:p w14:paraId="7D53D69C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145D2C97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Obliczenia ceny oferty dokonałem w następujący sposób:</w:t>
      </w:r>
    </w:p>
    <w:p w14:paraId="55845187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50389C7B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 Ogółem ilość mieszkań, do których dostarczany będzie sygnał telewizji kablowej:</w:t>
      </w:r>
    </w:p>
    <w:p w14:paraId="26D7FEDD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47593881" w14:textId="0951ADDE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 1 </w:t>
      </w:r>
      <w:r w:rsidRPr="00BB189D">
        <w:rPr>
          <w:rFonts w:asciiTheme="minorHAnsi" w:hAnsiTheme="minorHAnsi" w:cstheme="minorHAnsi"/>
          <w:bCs/>
          <w:iCs/>
        </w:rPr>
        <w:t>226</w:t>
      </w:r>
      <w:r w:rsidRPr="00BB189D">
        <w:rPr>
          <w:rFonts w:asciiTheme="minorHAnsi" w:hAnsiTheme="minorHAnsi" w:cstheme="minorHAnsi"/>
          <w:bCs/>
        </w:rPr>
        <w:t xml:space="preserve">  mieszkań   x  cena jednostkowa (brutto) za 1 mieszkanie  . . .    zł. =  .   .   .   .   .   .   .    zł./miesięcznie.</w:t>
      </w:r>
    </w:p>
    <w:p w14:paraId="44D98CFF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6902EE32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 .   .   .   .   .   .    zł./miesięcznie x  36 miesięcy =    .   .   .   .   .   .   .    zł.</w:t>
      </w:r>
    </w:p>
    <w:p w14:paraId="3078F305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6AD107B" w14:textId="77777777" w:rsidR="00966469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</w:p>
    <w:p w14:paraId="01016ED7" w14:textId="77777777" w:rsidR="00966469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</w:p>
    <w:p w14:paraId="2B0FCE26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3B0569C0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5FDCBC9B" w14:textId="7727556F" w:rsidR="00966469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Jednostkowa cena dostawy sygnału netto wynosi    .   .   .   .   .    zł./miesięcznie + podatek VAT (. . . .  %)        </w:t>
      </w:r>
    </w:p>
    <w:p w14:paraId="18645EA6" w14:textId="5307733D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.   .   .   .   .   .   .    zł. = .   .   .   .   .   .   .    zł./miesięcznie brutto.</w:t>
      </w:r>
    </w:p>
    <w:p w14:paraId="5D8FCDC9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03FEF4A5" w14:textId="66FC1490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.   .   .   .   .   .   .   .   .   .   .   .   .   .   .   .   .   .   .   .   .   .   .   .   .   .   .   .   .   .   .   .   .   .   .   .   .   .   .   .   .   .   </w:t>
      </w:r>
    </w:p>
    <w:p w14:paraId="306B5348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224CECE6" w14:textId="7C28EC46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.   .   .   .   .   .   .   .   .   .   .   .   .   .   .   .   .   .   .   .   .   .   .   .   .   .   .   .   .   .   .   .   .   .   .   .   .   .   .   .   .   .   </w:t>
      </w:r>
    </w:p>
    <w:p w14:paraId="70D67CCC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5B08BB44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6F7E83B6" w14:textId="414DA6E7" w:rsidR="003E04B0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2. </w:t>
      </w:r>
      <w:r w:rsidR="003E04B0" w:rsidRPr="00BB189D">
        <w:rPr>
          <w:rFonts w:asciiTheme="minorHAnsi" w:hAnsiTheme="minorHAnsi" w:cstheme="minorHAnsi"/>
          <w:bCs/>
        </w:rPr>
        <w:t>Oferuję usuwanie zgłaszanych usterek w czasie do 8 godzin od chwili zgłoszenia.</w:t>
      </w:r>
    </w:p>
    <w:p w14:paraId="638FC2A5" w14:textId="388DEDA2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0809E961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1D2B1294" w14:textId="165C071A" w:rsidR="003E04B0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3. </w:t>
      </w:r>
      <w:r w:rsidR="003E04B0" w:rsidRPr="00BB189D">
        <w:rPr>
          <w:rFonts w:asciiTheme="minorHAnsi" w:hAnsiTheme="minorHAnsi" w:cstheme="minorHAnsi"/>
          <w:bCs/>
        </w:rPr>
        <w:t xml:space="preserve">Oferuję dostawę retransmitowanego sygnału naziemnej telewizji cyfrowej oraz programów określonych w § 1 ust. 2 projektu umowy. </w:t>
      </w:r>
    </w:p>
    <w:p w14:paraId="18747B0E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806CC89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47A17FE8" w14:textId="389C5A3D" w:rsidR="003E04B0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4. </w:t>
      </w:r>
      <w:r w:rsidR="003E04B0" w:rsidRPr="00BB189D">
        <w:rPr>
          <w:rFonts w:asciiTheme="minorHAnsi" w:hAnsiTheme="minorHAnsi" w:cstheme="minorHAnsi"/>
          <w:bCs/>
        </w:rPr>
        <w:t>Podczas realizacji zamówienia:</w:t>
      </w:r>
    </w:p>
    <w:p w14:paraId="19B4CD7C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483BDE98" w14:textId="1195EA7E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- będę korzystał z energii elektrycznej Zamawiającego zużywanej przez urządzenia instalacji telewizji kablowej. Z tego tytułu będę pomniejszał jednostkową opłatę dostawy sygnału telewizji kablowej o kwotę 0,40 zł. brutto/mieszkanie*.</w:t>
      </w:r>
    </w:p>
    <w:p w14:paraId="3BD7512C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4E51EAA9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- nie będę korzystał z energii elektrycznej Zamawiającego*.</w:t>
      </w:r>
    </w:p>
    <w:p w14:paraId="37A441E4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3380A245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*</w:t>
      </w:r>
      <w:r w:rsidRPr="00BB189D">
        <w:rPr>
          <w:rFonts w:asciiTheme="minorHAnsi" w:hAnsiTheme="minorHAnsi" w:cstheme="minorHAnsi"/>
          <w:bCs/>
          <w:i/>
        </w:rPr>
        <w:t>niepotrzebne skreślić</w:t>
      </w:r>
    </w:p>
    <w:p w14:paraId="68DDEDC2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24F70A43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Dostawę energii elektrycznej do budynków Zamawiającego rozwiążę w następujący sposób*:</w:t>
      </w:r>
    </w:p>
    <w:p w14:paraId="34517D90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354AD342" w14:textId="2F05D3B9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bookmarkStart w:id="3" w:name="_Hlk157671801"/>
      <w:r w:rsidRPr="00BB189D">
        <w:rPr>
          <w:rFonts w:asciiTheme="minorHAnsi" w:hAnsiTheme="minorHAnsi" w:cstheme="minorHAnsi"/>
          <w:bCs/>
        </w:rPr>
        <w:t xml:space="preserve">.   .   .   .   .   .   .   .   .   .   .   .  .   .   .   .   .   .   .   .   .   .   .   .   .   .   .   .   .   .   .   .   .   .   .   .   .   .   .   .   .   .   .   .   .   .   .   .   </w:t>
      </w:r>
    </w:p>
    <w:p w14:paraId="12974B91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565E9CD1" w14:textId="1F463198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.   .   .   .   .   .   .   .   .   .   .   .   .   .   .   .   .   .   .   .   .   .   .   .   .   .   .   .   .   .   .   .   .   .   .   .   .   .   .   .   .   .   .   .   .  .   .   .   </w:t>
      </w:r>
    </w:p>
    <w:p w14:paraId="06B2E75B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bookmarkEnd w:id="3"/>
    <w:p w14:paraId="186230FA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*</w:t>
      </w:r>
      <w:r w:rsidRPr="00BB189D">
        <w:rPr>
          <w:rFonts w:asciiTheme="minorHAnsi" w:hAnsiTheme="minorHAnsi" w:cstheme="minorHAnsi"/>
          <w:bCs/>
          <w:i/>
        </w:rPr>
        <w:t xml:space="preserve"> dotyczy Wykonawców, którzy nie będą korzystać z energii elektryczne Zamawiającego.</w:t>
      </w:r>
    </w:p>
    <w:p w14:paraId="09FDB307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64C9BC9A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2A554E77" w14:textId="2C35E31D" w:rsidR="003E04B0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5. </w:t>
      </w:r>
      <w:r w:rsidR="003E04B0" w:rsidRPr="00BB189D">
        <w:rPr>
          <w:rFonts w:asciiTheme="minorHAnsi" w:hAnsiTheme="minorHAnsi" w:cstheme="minorHAnsi"/>
          <w:bCs/>
        </w:rPr>
        <w:t>Oświadczam, że :</w:t>
      </w:r>
    </w:p>
    <w:p w14:paraId="25B00200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6C497A83" w14:textId="5AA44BE4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- zapoznałem się z treścią Specyfikacji Warunków Zamówienia (SWZ) i wszystkimi innymi dokumentami dotyczącymi postępowania przetargowego  i nie wnoszę do nich  żadnych zastrzeżeń oraz, że uzyskałem wszelkie informacje potrzebne do prawidłowego  opracowania oferty i należytego wykonania zamówienia,</w:t>
      </w:r>
    </w:p>
    <w:p w14:paraId="2FDAF01D" w14:textId="77777777" w:rsidR="00966469" w:rsidRPr="00BB189D" w:rsidRDefault="00966469" w:rsidP="003E04B0">
      <w:pPr>
        <w:jc w:val="both"/>
        <w:rPr>
          <w:rFonts w:asciiTheme="minorHAnsi" w:hAnsiTheme="minorHAnsi" w:cstheme="minorHAnsi"/>
          <w:bCs/>
        </w:rPr>
      </w:pPr>
    </w:p>
    <w:p w14:paraId="6581E308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41A967E5" w14:textId="29C23454" w:rsidR="00966469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6. A</w:t>
      </w:r>
      <w:r w:rsidR="00966469" w:rsidRPr="00BB189D">
        <w:rPr>
          <w:rFonts w:asciiTheme="minorHAnsi" w:hAnsiTheme="minorHAnsi" w:cstheme="minorHAnsi"/>
          <w:bCs/>
        </w:rPr>
        <w:t>kceptuję warunki, zasady i terminy płatności określone we wzorze umowy załączonej do SWZ</w:t>
      </w:r>
    </w:p>
    <w:p w14:paraId="59EDDC7D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B8991F1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15308CA4" w14:textId="2089B5A7" w:rsidR="003E04B0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7. U</w:t>
      </w:r>
      <w:r w:rsidR="003E04B0" w:rsidRPr="00BB189D">
        <w:rPr>
          <w:rFonts w:asciiTheme="minorHAnsi" w:hAnsiTheme="minorHAnsi" w:cstheme="minorHAnsi"/>
          <w:bCs/>
        </w:rPr>
        <w:t>ważam się za związanego złożoną ofertą przez okres 30 dni licząc od terminu składania ofert,</w:t>
      </w:r>
    </w:p>
    <w:p w14:paraId="02903245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022E9902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70E52781" w14:textId="600CA694" w:rsidR="003E04B0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lastRenderedPageBreak/>
        <w:t>8. Z</w:t>
      </w:r>
      <w:r w:rsidR="003E04B0" w:rsidRPr="00BB189D">
        <w:rPr>
          <w:rFonts w:asciiTheme="minorHAnsi" w:hAnsiTheme="minorHAnsi" w:cstheme="minorHAnsi"/>
          <w:bCs/>
        </w:rPr>
        <w:t xml:space="preserve">awarte w SWZ istotne postanowienia umowy oraz projekt umowy zostały przeze mnie zaakceptowane i w razie wybrania mojej oferty zobowiązuję się do podpisania umowy w miejscu i terminie wyznaczonym przez Zamawiającego, na ww. warunkach.  </w:t>
      </w:r>
    </w:p>
    <w:p w14:paraId="222960AD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20F9E1D6" w14:textId="77777777" w:rsidR="00A30A04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</w:p>
    <w:p w14:paraId="286E8B1D" w14:textId="3A286EF3" w:rsidR="003E04B0" w:rsidRPr="00BB189D" w:rsidRDefault="00A30A04" w:rsidP="003E04B0">
      <w:pPr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9. C</w:t>
      </w:r>
      <w:r w:rsidR="003E04B0" w:rsidRPr="00BB189D">
        <w:rPr>
          <w:rFonts w:asciiTheme="minorHAnsi" w:hAnsiTheme="minorHAnsi" w:cstheme="minorHAnsi"/>
          <w:bCs/>
        </w:rPr>
        <w:t>ena oferty została ustalona w oparciu o całkowity przedmiot zamówienia opisany w specyfikacji warunków zamówienia, posiadaną wiedzę i doświadczenie oraz uwzględnia wszystkie koszty niezbędne do zrealizowania zamówienia z należytą starannością i  zgodnie z wymaganiami Zamawiającego, oferta spełnia wszystkie wymagania określone w specyfikacji warunków zamówienia.</w:t>
      </w:r>
    </w:p>
    <w:p w14:paraId="33DBAF34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7ECB26B" w14:textId="77777777" w:rsidR="003E04B0" w:rsidRPr="00BB189D" w:rsidRDefault="003E04B0" w:rsidP="003E04B0">
      <w:pPr>
        <w:jc w:val="both"/>
        <w:rPr>
          <w:rFonts w:asciiTheme="minorHAnsi" w:hAnsiTheme="minorHAnsi" w:cstheme="minorHAnsi"/>
          <w:bCs/>
        </w:rPr>
      </w:pPr>
    </w:p>
    <w:p w14:paraId="782731F0" w14:textId="7EBA55F2" w:rsidR="00D67D9B" w:rsidRPr="00BB189D" w:rsidRDefault="00D67D9B" w:rsidP="00D67D9B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1</w:t>
      </w:r>
      <w:r w:rsidR="00A30A04" w:rsidRPr="00BB189D">
        <w:rPr>
          <w:rFonts w:asciiTheme="minorHAnsi" w:hAnsiTheme="minorHAnsi" w:cstheme="minorHAnsi"/>
          <w:bCs/>
        </w:rPr>
        <w:t>0</w:t>
      </w:r>
      <w:r w:rsidRPr="00BB189D">
        <w:rPr>
          <w:rFonts w:asciiTheme="minorHAnsi" w:hAnsiTheme="minorHAnsi" w:cstheme="minorHAnsi"/>
          <w:bCs/>
        </w:rPr>
        <w:t>. Oświadczamy, że</w:t>
      </w:r>
      <w:r w:rsidRPr="00BB189D">
        <w:rPr>
          <w:rFonts w:asciiTheme="minorHAnsi" w:hAnsiTheme="minorHAnsi" w:cstheme="minorHAnsi"/>
          <w:bCs/>
          <w:vertAlign w:val="superscript"/>
        </w:rPr>
        <w:t>1</w:t>
      </w:r>
      <w:r w:rsidR="00D7559B" w:rsidRPr="00BB189D">
        <w:rPr>
          <w:rFonts w:asciiTheme="minorHAnsi" w:hAnsiTheme="minorHAnsi" w:cstheme="minorHAnsi"/>
          <w:bCs/>
        </w:rPr>
        <w:t>:</w:t>
      </w:r>
    </w:p>
    <w:p w14:paraId="43E442C7" w14:textId="77777777" w:rsidR="005C06AA" w:rsidRPr="00BB189D" w:rsidRDefault="005C06AA" w:rsidP="00D67D9B">
      <w:pPr>
        <w:rPr>
          <w:rFonts w:asciiTheme="minorHAnsi" w:hAnsiTheme="minorHAnsi" w:cstheme="minorHAnsi"/>
          <w:bCs/>
        </w:rPr>
      </w:pPr>
    </w:p>
    <w:p w14:paraId="15C64A59" w14:textId="0175626C" w:rsidR="005C06AA" w:rsidRPr="00BB189D" w:rsidRDefault="005C06AA" w:rsidP="005C06AA">
      <w:pPr>
        <w:rPr>
          <w:rFonts w:asciiTheme="minorHAnsi" w:hAnsiTheme="minorHAnsi" w:cstheme="minorHAnsi"/>
        </w:rPr>
      </w:pPr>
      <w:r w:rsidRPr="00BB189D">
        <w:rPr>
          <w:rFonts w:ascii="Segoe UI Symbol" w:hAnsi="Segoe UI Symbol" w:cs="Segoe UI Symbol"/>
        </w:rPr>
        <w:t>☐</w:t>
      </w:r>
      <w:r w:rsidRPr="00BB189D">
        <w:rPr>
          <w:rFonts w:asciiTheme="minorHAnsi" w:hAnsiTheme="minorHAnsi" w:cstheme="minorHAnsi"/>
        </w:rPr>
        <w:t xml:space="preserve"> wykonamy*    /   </w:t>
      </w:r>
      <w:r w:rsidRPr="00BB189D">
        <w:rPr>
          <w:rFonts w:ascii="Segoe UI Symbol" w:hAnsi="Segoe UI Symbol" w:cs="Segoe UI Symbol"/>
        </w:rPr>
        <w:t>☐</w:t>
      </w:r>
      <w:r w:rsidRPr="00BB189D">
        <w:rPr>
          <w:rFonts w:asciiTheme="minorHAnsi" w:hAnsiTheme="minorHAnsi" w:cstheme="minorHAnsi"/>
        </w:rPr>
        <w:t xml:space="preserve"> nie wykonamy*             całość(i) zamówienia siłami własnymi.</w:t>
      </w:r>
    </w:p>
    <w:p w14:paraId="0F4D73F2" w14:textId="7A9A6289" w:rsidR="00A30B33" w:rsidRPr="00BB189D" w:rsidRDefault="00A30B33" w:rsidP="005C06AA">
      <w:pPr>
        <w:rPr>
          <w:rFonts w:asciiTheme="minorHAnsi" w:hAnsiTheme="minorHAnsi" w:cstheme="minorHAnsi"/>
          <w:bCs/>
        </w:rPr>
      </w:pPr>
    </w:p>
    <w:p w14:paraId="731F03B5" w14:textId="06EC68CC" w:rsidR="005C06AA" w:rsidRPr="00BB189D" w:rsidRDefault="005C06AA" w:rsidP="005C06AA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Podwykonawcom zamierzamy powierzyć poniższe części zamówienia</w:t>
      </w:r>
      <w:r w:rsidR="00940212" w:rsidRPr="00BB189D">
        <w:rPr>
          <w:rFonts w:asciiTheme="minorHAnsi" w:hAnsiTheme="minorHAnsi" w:cstheme="minorHAnsi"/>
          <w:bCs/>
        </w:rPr>
        <w:t>:</w:t>
      </w:r>
    </w:p>
    <w:p w14:paraId="138AF8A3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5713086" w14:textId="77777777" w:rsidR="00F129BC" w:rsidRPr="00BB189D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4"/>
        <w:gridCol w:w="5215"/>
      </w:tblGrid>
      <w:tr w:rsidR="00BB189D" w:rsidRPr="00BB189D" w14:paraId="141278F5" w14:textId="77777777" w:rsidTr="00940212">
        <w:trPr>
          <w:trHeight w:val="461"/>
        </w:trPr>
        <w:tc>
          <w:tcPr>
            <w:tcW w:w="5214" w:type="dxa"/>
            <w:vAlign w:val="center"/>
          </w:tcPr>
          <w:p w14:paraId="725F5E11" w14:textId="77777777" w:rsidR="00F129BC" w:rsidRPr="00BB189D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  <w:vAlign w:val="center"/>
          </w:tcPr>
          <w:p w14:paraId="4FA8A6C3" w14:textId="77777777" w:rsidR="00F129BC" w:rsidRPr="00BB189D" w:rsidRDefault="00F129BC" w:rsidP="0094021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Zakres robót</w:t>
            </w:r>
          </w:p>
        </w:tc>
      </w:tr>
      <w:tr w:rsidR="00BB189D" w:rsidRPr="00BB189D" w14:paraId="1A1090B3" w14:textId="77777777" w:rsidTr="00940212">
        <w:trPr>
          <w:trHeight w:val="567"/>
        </w:trPr>
        <w:tc>
          <w:tcPr>
            <w:tcW w:w="5214" w:type="dxa"/>
          </w:tcPr>
          <w:p w14:paraId="23B71AFC" w14:textId="77777777" w:rsidR="00F129BC" w:rsidRPr="00BB189D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4292F011" w14:textId="77777777" w:rsidR="00F129BC" w:rsidRPr="00BB189D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38D50B48" w14:textId="77777777" w:rsidTr="00940212">
        <w:trPr>
          <w:trHeight w:val="546"/>
        </w:trPr>
        <w:tc>
          <w:tcPr>
            <w:tcW w:w="5214" w:type="dxa"/>
          </w:tcPr>
          <w:p w14:paraId="088BD250" w14:textId="77777777" w:rsidR="00F129BC" w:rsidRPr="00BB189D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70FEBC6" w14:textId="77777777" w:rsidR="00F129BC" w:rsidRPr="00BB189D" w:rsidRDefault="00F129BC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1835E6B4" w14:textId="77777777" w:rsidTr="00940212">
        <w:trPr>
          <w:trHeight w:val="546"/>
        </w:trPr>
        <w:tc>
          <w:tcPr>
            <w:tcW w:w="5214" w:type="dxa"/>
          </w:tcPr>
          <w:p w14:paraId="3EB12C55" w14:textId="77777777" w:rsidR="00940212" w:rsidRPr="00BB189D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2DFE84B5" w14:textId="77777777" w:rsidR="00940212" w:rsidRPr="00BB189D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0212" w:rsidRPr="00BB189D" w14:paraId="72547F54" w14:textId="77777777" w:rsidTr="00940212">
        <w:trPr>
          <w:trHeight w:val="546"/>
        </w:trPr>
        <w:tc>
          <w:tcPr>
            <w:tcW w:w="5214" w:type="dxa"/>
          </w:tcPr>
          <w:p w14:paraId="35B4CCEA" w14:textId="77777777" w:rsidR="00940212" w:rsidRPr="00BB189D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15" w:type="dxa"/>
          </w:tcPr>
          <w:p w14:paraId="742609D7" w14:textId="77777777" w:rsidR="00940212" w:rsidRPr="00BB189D" w:rsidRDefault="00940212" w:rsidP="00F129B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1EA8D7" w14:textId="77777777" w:rsidR="00F129BC" w:rsidRPr="00BB189D" w:rsidRDefault="00F129BC" w:rsidP="00F129BC">
      <w:pPr>
        <w:rPr>
          <w:rFonts w:asciiTheme="minorHAnsi" w:hAnsiTheme="minorHAnsi" w:cstheme="minorHAnsi"/>
          <w:bCs/>
          <w:sz w:val="20"/>
          <w:szCs w:val="20"/>
        </w:rPr>
      </w:pPr>
    </w:p>
    <w:p w14:paraId="13401839" w14:textId="2EA5AE08" w:rsidR="00F129BC" w:rsidRPr="00BB189D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1FA638B" w14:textId="77777777" w:rsidR="00FB1DB4" w:rsidRPr="00BB189D" w:rsidRDefault="00FB1DB4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D4D23A8" w14:textId="77777777" w:rsidR="004B2B3D" w:rsidRPr="00BB189D" w:rsidRDefault="004B2B3D" w:rsidP="00940212">
      <w:pPr>
        <w:tabs>
          <w:tab w:val="num" w:pos="426"/>
        </w:tabs>
        <w:ind w:left="425"/>
        <w:rPr>
          <w:rFonts w:asciiTheme="minorHAnsi" w:hAnsiTheme="minorHAnsi" w:cstheme="minorHAnsi"/>
        </w:rPr>
      </w:pPr>
    </w:p>
    <w:p w14:paraId="7090C058" w14:textId="624F603B" w:rsidR="00940212" w:rsidRPr="00BB189D" w:rsidRDefault="004B2B3D" w:rsidP="004B2B3D">
      <w:p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eastAsia="pl-PL"/>
        </w:rPr>
      </w:pPr>
      <w:r w:rsidRPr="00BB189D">
        <w:rPr>
          <w:rFonts w:asciiTheme="minorHAnsi" w:hAnsiTheme="minorHAnsi" w:cstheme="minorHAnsi"/>
          <w:lang w:eastAsia="pl-PL"/>
        </w:rPr>
        <w:t>1</w:t>
      </w:r>
      <w:r w:rsidR="00A30A04" w:rsidRPr="00BB189D">
        <w:rPr>
          <w:rFonts w:asciiTheme="minorHAnsi" w:hAnsiTheme="minorHAnsi" w:cstheme="minorHAnsi"/>
          <w:lang w:eastAsia="pl-PL"/>
        </w:rPr>
        <w:t>1</w:t>
      </w:r>
      <w:r w:rsidRPr="00BB189D">
        <w:rPr>
          <w:rFonts w:asciiTheme="minorHAnsi" w:hAnsiTheme="minorHAnsi" w:cstheme="minorHAnsi"/>
          <w:lang w:eastAsia="pl-PL"/>
        </w:rPr>
        <w:t xml:space="preserve">. </w:t>
      </w:r>
      <w:r w:rsidR="00940212" w:rsidRPr="00BB189D">
        <w:rPr>
          <w:rFonts w:asciiTheme="minorHAnsi" w:hAnsiTheme="minorHAnsi" w:cstheme="minorHAnsi"/>
          <w:lang w:eastAsia="pl-PL"/>
        </w:rPr>
        <w:t>Wskazujemy, że aktualnym dokument potwierdzający umocowanie do reprezentacji Wykonawcy Zamawiający może pobrać za pomocą bezpłatnych baz dostępnych pod adresem:</w:t>
      </w:r>
    </w:p>
    <w:p w14:paraId="7C2FE59A" w14:textId="77777777" w:rsidR="00940212" w:rsidRPr="00BB189D" w:rsidRDefault="00940212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</w:p>
    <w:p w14:paraId="54884C0A" w14:textId="51D78493" w:rsidR="00940212" w:rsidRPr="00BB189D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hAnsiTheme="minorHAnsi" w:cstheme="minorHAnsi"/>
            <w:b/>
            <w:lang w:val="en-US" w:eastAsia="pl-PL"/>
          </w:rPr>
          <w:id w:val="30297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4B2B3D" w:rsidRPr="00BB189D">
        <w:rPr>
          <w:rFonts w:asciiTheme="minorHAnsi" w:hAnsiTheme="minorHAnsi" w:cstheme="minorHAnsi"/>
          <w:b/>
          <w:lang w:val="en-US" w:eastAsia="pl-PL"/>
        </w:rPr>
        <w:t xml:space="preserve">  </w:t>
      </w:r>
      <w:r w:rsidR="00940212" w:rsidRPr="00BB189D">
        <w:rPr>
          <w:rFonts w:asciiTheme="minorHAnsi" w:hAnsiTheme="minorHAnsi" w:cstheme="minorHAnsi"/>
          <w:lang w:val="en-US" w:eastAsia="pl-PL"/>
        </w:rPr>
        <w:t xml:space="preserve"> </w:t>
      </w:r>
      <w:hyperlink r:id="rId8" w:history="1">
        <w:r w:rsidR="00940212" w:rsidRPr="00BB189D">
          <w:rPr>
            <w:rFonts w:asciiTheme="minorHAnsi" w:hAnsiTheme="minorHAnsi" w:cstheme="minorHAnsi"/>
            <w:u w:val="single"/>
            <w:lang w:val="en-US" w:eastAsia="pl-PL"/>
          </w:rPr>
          <w:t>https://prod.ceidg.gov.pl/CEIDG/CEIDG.Public.UI/Search.aspx</w:t>
        </w:r>
      </w:hyperlink>
      <w:r w:rsidR="00940212" w:rsidRPr="00BB189D">
        <w:rPr>
          <w:rFonts w:asciiTheme="minorHAnsi" w:hAnsiTheme="minorHAnsi" w:cstheme="minorHAnsi"/>
          <w:lang w:val="en-US" w:eastAsia="pl-PL"/>
        </w:rPr>
        <w:t xml:space="preserve"> (CEIDG)</w:t>
      </w:r>
    </w:p>
    <w:p w14:paraId="0BDA08A8" w14:textId="77777777" w:rsidR="00940212" w:rsidRPr="00BB189D" w:rsidRDefault="00000000" w:rsidP="00940212">
      <w:pPr>
        <w:spacing w:line="276" w:lineRule="auto"/>
        <w:ind w:left="284"/>
        <w:rPr>
          <w:rFonts w:asciiTheme="minorHAnsi" w:hAnsiTheme="minorHAnsi" w:cstheme="minorHAnsi"/>
          <w:lang w:val="en-US" w:eastAsia="pl-PL"/>
        </w:rPr>
      </w:pPr>
      <w:sdt>
        <w:sdtPr>
          <w:rPr>
            <w:rFonts w:asciiTheme="minorHAnsi" w:eastAsia="MS Gothic" w:hAnsiTheme="minorHAnsi" w:cstheme="minorHAnsi"/>
            <w:b/>
            <w:lang w:val="en-US" w:eastAsia="pl-PL"/>
          </w:rPr>
          <w:id w:val="-4820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/>
              <w:lang w:val="en-US" w:eastAsia="pl-PL"/>
            </w:rPr>
            <w:t>☐</w:t>
          </w:r>
        </w:sdtContent>
      </w:sdt>
      <w:r w:rsidR="00940212" w:rsidRPr="00BB189D">
        <w:rPr>
          <w:rFonts w:asciiTheme="minorHAnsi" w:eastAsia="MS Gothic" w:hAnsiTheme="minorHAnsi" w:cstheme="minorHAnsi"/>
          <w:b/>
          <w:lang w:val="en-US" w:eastAsia="pl-PL"/>
        </w:rPr>
        <w:t xml:space="preserve">  </w:t>
      </w:r>
      <w:r w:rsidR="00940212" w:rsidRPr="00BB189D">
        <w:rPr>
          <w:rFonts w:asciiTheme="minorHAnsi" w:eastAsia="MS Gothic" w:hAnsiTheme="minorHAnsi" w:cstheme="minorHAnsi"/>
          <w:lang w:val="en-US" w:eastAsia="pl-PL"/>
        </w:rPr>
        <w:t xml:space="preserve"> </w:t>
      </w:r>
      <w:hyperlink r:id="rId9" w:history="1">
        <w:r w:rsidR="00940212" w:rsidRPr="00BB189D">
          <w:rPr>
            <w:rFonts w:asciiTheme="minorHAnsi" w:hAnsiTheme="minorHAnsi" w:cstheme="minorHAnsi"/>
            <w:u w:val="single"/>
            <w:lang w:val="en-US" w:eastAsia="pl-PL"/>
          </w:rPr>
          <w:t>https://ekrs.ms.gov.pl/web/wyszukiwarka-krs/strona-glowna/</w:t>
        </w:r>
      </w:hyperlink>
      <w:r w:rsidR="00940212" w:rsidRPr="00BB189D">
        <w:rPr>
          <w:rFonts w:asciiTheme="minorHAnsi" w:hAnsiTheme="minorHAnsi" w:cstheme="minorHAnsi"/>
          <w:lang w:val="en-US" w:eastAsia="pl-PL"/>
        </w:rPr>
        <w:t xml:space="preserve"> (KRS)</w:t>
      </w:r>
    </w:p>
    <w:p w14:paraId="468AD385" w14:textId="1642DBE8" w:rsidR="00940212" w:rsidRPr="00BB189D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10902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  <w:b/>
          <w:lang w:eastAsia="pl-PL"/>
        </w:rPr>
        <w:t xml:space="preserve">  </w:t>
      </w:r>
      <w:r w:rsidR="004B2B3D" w:rsidRPr="00BB189D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BB189D">
        <w:rPr>
          <w:rFonts w:asciiTheme="minorHAnsi" w:hAnsiTheme="minorHAnsi" w:cstheme="minorHAnsi"/>
          <w:lang w:eastAsia="pl-PL"/>
        </w:rPr>
        <w:t xml:space="preserve"> inny właściwy rejestr…………….…..………………..</w:t>
      </w:r>
      <w:r w:rsidR="004B2B3D" w:rsidRPr="00BB189D">
        <w:rPr>
          <w:rFonts w:asciiTheme="minorHAnsi" w:hAnsiTheme="minorHAnsi" w:cstheme="minorHAnsi"/>
          <w:vertAlign w:val="superscript"/>
          <w:lang w:eastAsia="pl-PL"/>
        </w:rPr>
        <w:t>1</w:t>
      </w:r>
      <w:r w:rsidR="00940212" w:rsidRPr="00BB189D">
        <w:rPr>
          <w:rFonts w:asciiTheme="minorHAnsi" w:hAnsiTheme="minorHAnsi" w:cstheme="minorHAnsi"/>
          <w:lang w:eastAsia="pl-PL"/>
        </w:rPr>
        <w:t>………………..……………………..</w:t>
      </w:r>
      <w:r w:rsidR="004B2B3D" w:rsidRPr="00BB189D">
        <w:rPr>
          <w:rFonts w:asciiTheme="minorHAnsi" w:hAnsiTheme="minorHAnsi" w:cstheme="minorHAnsi"/>
          <w:vertAlign w:val="superscript"/>
          <w:lang w:eastAsia="pl-PL"/>
        </w:rPr>
        <w:t>1</w:t>
      </w:r>
    </w:p>
    <w:p w14:paraId="56E181E3" w14:textId="77777777" w:rsidR="00940212" w:rsidRPr="00BB189D" w:rsidRDefault="00940212" w:rsidP="00940212">
      <w:pPr>
        <w:spacing w:line="276" w:lineRule="auto"/>
        <w:rPr>
          <w:rFonts w:asciiTheme="minorHAnsi" w:hAnsiTheme="minorHAnsi" w:cstheme="minorHAnsi"/>
          <w:i/>
          <w:lang w:eastAsia="pl-PL"/>
        </w:rPr>
      </w:pPr>
      <w:r w:rsidRPr="00BB189D">
        <w:rPr>
          <w:rFonts w:asciiTheme="minorHAnsi" w:hAnsiTheme="minorHAnsi" w:cstheme="minorHAnsi"/>
          <w:lang w:eastAsia="pl-PL"/>
        </w:rPr>
        <w:t xml:space="preserve">                   </w:t>
      </w:r>
      <w:r w:rsidRPr="00BB189D">
        <w:rPr>
          <w:rFonts w:asciiTheme="minorHAnsi" w:hAnsiTheme="minorHAnsi" w:cstheme="minorHAnsi"/>
          <w:i/>
          <w:lang w:eastAsia="pl-PL"/>
        </w:rPr>
        <w:t xml:space="preserve">(wpisać nazwę bazy)  </w:t>
      </w:r>
      <w:r w:rsidRPr="00BB189D">
        <w:rPr>
          <w:rFonts w:asciiTheme="minorHAnsi" w:hAnsiTheme="minorHAnsi" w:cstheme="minorHAnsi"/>
          <w:i/>
          <w:lang w:eastAsia="pl-PL"/>
        </w:rPr>
        <w:tab/>
      </w:r>
      <w:r w:rsidRPr="00BB189D">
        <w:rPr>
          <w:rFonts w:asciiTheme="minorHAnsi" w:hAnsiTheme="minorHAnsi" w:cstheme="minorHAnsi"/>
          <w:i/>
          <w:lang w:eastAsia="pl-PL"/>
        </w:rPr>
        <w:tab/>
        <w:t xml:space="preserve">            (wpisać adres internetowy bazy)</w:t>
      </w:r>
    </w:p>
    <w:p w14:paraId="2440C2E0" w14:textId="77777777" w:rsidR="00940212" w:rsidRPr="00BB189D" w:rsidRDefault="00000000" w:rsidP="00940212">
      <w:pPr>
        <w:spacing w:line="276" w:lineRule="auto"/>
        <w:ind w:left="284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b/>
            <w:lang w:eastAsia="pl-PL"/>
          </w:rPr>
          <w:id w:val="3362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  <w:b/>
          <w:lang w:eastAsia="pl-PL"/>
        </w:rPr>
        <w:t xml:space="preserve">  </w:t>
      </w:r>
      <w:r w:rsidR="00940212" w:rsidRPr="00BB189D">
        <w:rPr>
          <w:rFonts w:asciiTheme="minorHAnsi" w:hAnsiTheme="minorHAnsi" w:cstheme="minorHAnsi"/>
          <w:lang w:eastAsia="pl-PL"/>
        </w:rPr>
        <w:t xml:space="preserve"> brak możliwości pobrania online</w:t>
      </w:r>
    </w:p>
    <w:p w14:paraId="235BE84B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69BF1E19" w14:textId="77777777" w:rsidR="00FB1DB4" w:rsidRPr="00BB189D" w:rsidRDefault="00FB1DB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6380C3F2" w14:textId="4102CC14" w:rsidR="00940212" w:rsidRPr="00BB189D" w:rsidRDefault="0094021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  <w:r w:rsidRPr="00BB189D">
        <w:rPr>
          <w:rFonts w:asciiTheme="minorHAnsi" w:hAnsiTheme="minorHAnsi" w:cstheme="minorHAnsi"/>
          <w:i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 w/w potwierdzającego umocowanie do reprezentowania Wykonawcy Zamawiający wezwie o przedłożenie odpowiedniego dokumentu na podstawie art. 128 </w:t>
      </w:r>
      <w:proofErr w:type="spellStart"/>
      <w:r w:rsidRPr="00BB189D">
        <w:rPr>
          <w:rFonts w:asciiTheme="minorHAnsi" w:hAnsiTheme="minorHAnsi" w:cstheme="minorHAnsi"/>
          <w:i/>
          <w:lang w:eastAsia="pl-PL"/>
        </w:rPr>
        <w:t>Pzp</w:t>
      </w:r>
      <w:proofErr w:type="spellEnd"/>
      <w:r w:rsidRPr="00BB189D">
        <w:rPr>
          <w:rFonts w:asciiTheme="minorHAnsi" w:hAnsiTheme="minorHAnsi" w:cstheme="minorHAnsi"/>
          <w:i/>
          <w:lang w:eastAsia="pl-PL"/>
        </w:rPr>
        <w:t>)</w:t>
      </w:r>
    </w:p>
    <w:p w14:paraId="4E88C4A6" w14:textId="77777777" w:rsidR="009679D2" w:rsidRPr="00BB189D" w:rsidRDefault="009679D2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50F42380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5EA8E738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7B15D47B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0A146891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23E77CAA" w14:textId="77777777" w:rsidR="00A30A04" w:rsidRPr="00BB189D" w:rsidRDefault="00A30A04" w:rsidP="00940212">
      <w:pPr>
        <w:tabs>
          <w:tab w:val="num" w:pos="426"/>
        </w:tabs>
        <w:ind w:left="426"/>
        <w:rPr>
          <w:rFonts w:asciiTheme="minorHAnsi" w:hAnsiTheme="minorHAnsi" w:cstheme="minorHAnsi"/>
          <w:i/>
          <w:lang w:eastAsia="pl-PL"/>
        </w:rPr>
      </w:pPr>
    </w:p>
    <w:p w14:paraId="742B789A" w14:textId="619A69E4" w:rsidR="00940212" w:rsidRPr="00BB189D" w:rsidRDefault="0098697C" w:rsidP="009679D2">
      <w:p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1</w:t>
      </w:r>
      <w:r w:rsidR="00A30A04" w:rsidRPr="00BB189D">
        <w:rPr>
          <w:rFonts w:asciiTheme="minorHAnsi" w:hAnsiTheme="minorHAnsi" w:cstheme="minorHAnsi"/>
          <w:bCs/>
        </w:rPr>
        <w:t>2</w:t>
      </w:r>
      <w:r w:rsidRPr="00BB189D">
        <w:rPr>
          <w:rFonts w:asciiTheme="minorHAnsi" w:hAnsiTheme="minorHAnsi" w:cstheme="minorHAnsi"/>
          <w:bCs/>
        </w:rPr>
        <w:t xml:space="preserve">. </w:t>
      </w:r>
      <w:r w:rsidR="00940212" w:rsidRPr="00BB189D">
        <w:rPr>
          <w:rFonts w:asciiTheme="minorHAnsi" w:hAnsiTheme="minorHAnsi" w:cstheme="minorHAnsi"/>
          <w:bCs/>
        </w:rPr>
        <w:t>Oświadczamy, że status podmiotu, który reprezentujemy to:</w:t>
      </w:r>
    </w:p>
    <w:p w14:paraId="243309C5" w14:textId="6201F0FA" w:rsidR="00940212" w:rsidRPr="00BB189D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044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hAnsi="Segoe UI Symbol" w:cs="Segoe UI Symbo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</w:rPr>
        <w:t xml:space="preserve">   mikro przedsiębiorstw</w:t>
      </w:r>
      <w:r w:rsidR="0098697C" w:rsidRPr="00BB189D">
        <w:rPr>
          <w:rFonts w:asciiTheme="minorHAnsi" w:hAnsiTheme="minorHAnsi" w:cstheme="minorHAnsi"/>
        </w:rPr>
        <w:t>o</w:t>
      </w:r>
    </w:p>
    <w:p w14:paraId="550A8276" w14:textId="5B5C9568" w:rsidR="00940212" w:rsidRPr="00BB189D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218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hAnsi="Segoe UI Symbol" w:cs="Segoe UI Symbo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</w:rPr>
        <w:t xml:space="preserve">   małe przedsiębiorstw</w:t>
      </w:r>
      <w:r w:rsidR="0098697C" w:rsidRPr="00BB189D">
        <w:rPr>
          <w:rFonts w:asciiTheme="minorHAnsi" w:hAnsiTheme="minorHAnsi" w:cstheme="minorHAnsi"/>
        </w:rPr>
        <w:t>o</w:t>
      </w:r>
    </w:p>
    <w:p w14:paraId="0F3BD60A" w14:textId="34D861E5" w:rsidR="00940212" w:rsidRPr="00BB189D" w:rsidRDefault="00000000" w:rsidP="00940212">
      <w:pPr>
        <w:pStyle w:val="Akapitzli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4592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hAnsi="Segoe UI Symbol" w:cs="Segoe UI Symbol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</w:rPr>
        <w:t xml:space="preserve">   średnie przedsiębiorstw</w:t>
      </w:r>
      <w:r w:rsidR="0098697C" w:rsidRPr="00BB189D">
        <w:rPr>
          <w:rFonts w:asciiTheme="minorHAnsi" w:hAnsiTheme="minorHAnsi" w:cstheme="minorHAnsi"/>
        </w:rPr>
        <w:t>o</w:t>
      </w:r>
    </w:p>
    <w:p w14:paraId="4F675C89" w14:textId="4B55C25E" w:rsidR="009679D2" w:rsidRPr="00BB189D" w:rsidRDefault="009679D2" w:rsidP="009679D2">
      <w:pPr>
        <w:pStyle w:val="Akapitzlist"/>
        <w:ind w:left="0"/>
        <w:rPr>
          <w:rFonts w:asciiTheme="minorHAnsi" w:hAnsiTheme="minorHAnsi" w:cstheme="minorHAnsi"/>
        </w:rPr>
      </w:pPr>
    </w:p>
    <w:p w14:paraId="13E4C0D8" w14:textId="77777777" w:rsidR="0098697C" w:rsidRPr="00BB189D" w:rsidRDefault="009679D2" w:rsidP="009679D2">
      <w:pPr>
        <w:pStyle w:val="Akapitzlist"/>
        <w:ind w:left="0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B189D">
        <w:rPr>
          <w:rFonts w:asciiTheme="minorHAnsi" w:hAnsiTheme="minorHAnsi" w:cstheme="minorHAnsi"/>
          <w:b/>
          <w:i/>
          <w:iCs/>
          <w:sz w:val="16"/>
          <w:szCs w:val="16"/>
        </w:rPr>
        <w:t>Mikroprzedsiębiorstwa</w:t>
      </w:r>
      <w:r w:rsidRPr="00BB189D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zatrudniają mniej niż 10 osób i których roczny obrót lub roczna suma bilansowa nie przekracza 2 milionów EUR)</w:t>
      </w:r>
      <w:r w:rsidR="0098697C" w:rsidRPr="00BB189D">
        <w:rPr>
          <w:rFonts w:ascii="Verdana" w:hAnsi="Verdana"/>
          <w:b/>
          <w:sz w:val="14"/>
          <w:szCs w:val="14"/>
        </w:rPr>
        <w:t xml:space="preserve"> </w:t>
      </w:r>
      <w:r w:rsidR="0098697C" w:rsidRPr="00BB189D">
        <w:rPr>
          <w:rFonts w:asciiTheme="minorHAnsi" w:hAnsiTheme="minorHAnsi" w:cstheme="minorHAnsi"/>
          <w:b/>
          <w:i/>
          <w:iCs/>
          <w:sz w:val="16"/>
          <w:szCs w:val="16"/>
        </w:rPr>
        <w:t>Małe przedsiębiorstwa</w:t>
      </w:r>
      <w:r w:rsidR="0098697C" w:rsidRPr="00BB189D">
        <w:rPr>
          <w:rFonts w:asciiTheme="minorHAnsi" w:hAnsiTheme="minorHAnsi" w:cstheme="minorHAnsi"/>
          <w:i/>
          <w:iCs/>
          <w:sz w:val="16"/>
          <w:szCs w:val="16"/>
        </w:rPr>
        <w:t xml:space="preserve"> - przedsiębiorstwa, które </w:t>
      </w:r>
      <w:r w:rsidR="0098697C" w:rsidRPr="00BB189D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zatrudniają mniej niż 50 osób </w:t>
      </w:r>
      <w:r w:rsidR="0098697C" w:rsidRPr="00BB189D">
        <w:rPr>
          <w:rFonts w:asciiTheme="minorHAnsi" w:hAnsiTheme="minorHAnsi" w:cstheme="minorHAnsi"/>
          <w:i/>
          <w:iCs/>
          <w:sz w:val="16"/>
          <w:szCs w:val="16"/>
        </w:rPr>
        <w:t xml:space="preserve">i których roczny obrót lub roczna suma bilansowa </w:t>
      </w:r>
      <w:r w:rsidR="0098697C" w:rsidRPr="00BB189D">
        <w:rPr>
          <w:rFonts w:asciiTheme="minorHAnsi" w:hAnsiTheme="minorHAnsi" w:cstheme="minorHAnsi"/>
          <w:bCs/>
          <w:i/>
          <w:iCs/>
          <w:sz w:val="16"/>
          <w:szCs w:val="16"/>
        </w:rPr>
        <w:t>nie przekracza 10 milionów EUR</w:t>
      </w:r>
    </w:p>
    <w:p w14:paraId="340E7EBE" w14:textId="3E6A6D02" w:rsidR="009679D2" w:rsidRPr="00BB189D" w:rsidRDefault="0098697C" w:rsidP="009679D2">
      <w:pPr>
        <w:pStyle w:val="Akapitzlist"/>
        <w:ind w:left="0"/>
        <w:rPr>
          <w:rFonts w:asciiTheme="minorHAnsi" w:hAnsiTheme="minorHAnsi" w:cstheme="minorHAnsi"/>
          <w:i/>
          <w:iCs/>
          <w:sz w:val="16"/>
          <w:szCs w:val="16"/>
        </w:rPr>
      </w:pPr>
      <w:r w:rsidRPr="00BB189D">
        <w:rPr>
          <w:rFonts w:asciiTheme="minorHAnsi" w:hAnsiTheme="minorHAnsi" w:cstheme="minorHAnsi"/>
          <w:b/>
          <w:bCs/>
          <w:i/>
          <w:iCs/>
          <w:sz w:val="16"/>
          <w:szCs w:val="16"/>
        </w:rPr>
        <w:t>Średnie przedsiębiorstwa</w:t>
      </w:r>
      <w:r w:rsidRPr="00BB189D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- przedsiębiorstwa, które nie są mikroprzedsiębiorstwami ani małymi przedsiębiorstwami i które zatrudniają mniej niż 250 osób i których roczny obrót nie przekracza 50 milionów EUR lub roczna suma bilansowa nie przekracza 43 milionów EUR </w:t>
      </w:r>
    </w:p>
    <w:p w14:paraId="3059213C" w14:textId="665CBDB5" w:rsidR="009679D2" w:rsidRPr="00BB189D" w:rsidRDefault="009679D2" w:rsidP="00940212">
      <w:pPr>
        <w:pStyle w:val="Akapitzlist"/>
        <w:rPr>
          <w:rFonts w:asciiTheme="minorHAnsi" w:hAnsiTheme="minorHAnsi" w:cstheme="minorHAnsi"/>
        </w:rPr>
      </w:pPr>
    </w:p>
    <w:p w14:paraId="3A1932C5" w14:textId="77777777" w:rsidR="00A30A04" w:rsidRPr="00BB189D" w:rsidRDefault="00A30A04" w:rsidP="00940212">
      <w:pPr>
        <w:pStyle w:val="Akapitzlist"/>
        <w:rPr>
          <w:rFonts w:asciiTheme="minorHAnsi" w:hAnsiTheme="minorHAnsi" w:cstheme="minorHAnsi"/>
        </w:rPr>
      </w:pPr>
    </w:p>
    <w:p w14:paraId="5B81C5C7" w14:textId="73965D1C" w:rsidR="00940212" w:rsidRPr="00BB189D" w:rsidRDefault="0098697C" w:rsidP="0098697C">
      <w:pPr>
        <w:pStyle w:val="NormalnyWeb"/>
        <w:spacing w:before="0" w:beforeAutospacing="0" w:after="0" w:afterAutospacing="0" w:line="280" w:lineRule="atLeast"/>
        <w:ind w:left="1702" w:hanging="1702"/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1</w:t>
      </w:r>
      <w:r w:rsidR="00A30A04" w:rsidRPr="00BB189D">
        <w:rPr>
          <w:rFonts w:asciiTheme="minorHAnsi" w:hAnsiTheme="minorHAnsi" w:cstheme="minorHAnsi"/>
          <w:bCs/>
        </w:rPr>
        <w:t>3</w:t>
      </w:r>
      <w:r w:rsidRPr="00BB189D">
        <w:rPr>
          <w:rFonts w:asciiTheme="minorHAnsi" w:hAnsiTheme="minorHAnsi" w:cstheme="minorHAnsi"/>
          <w:bCs/>
        </w:rPr>
        <w:t xml:space="preserve">. </w:t>
      </w:r>
      <w:r w:rsidR="00940212" w:rsidRPr="00BB189D">
        <w:rPr>
          <w:rFonts w:asciiTheme="minorHAnsi" w:hAnsiTheme="minorHAnsi" w:cstheme="minorHAnsi"/>
          <w:bCs/>
        </w:rPr>
        <w:t xml:space="preserve">Oferta:   </w:t>
      </w:r>
    </w:p>
    <w:p w14:paraId="1C8D4574" w14:textId="4E43E576" w:rsidR="00940212" w:rsidRPr="00BB189D" w:rsidRDefault="00000000" w:rsidP="00940212">
      <w:pPr>
        <w:pStyle w:val="NormalnyWeb"/>
        <w:spacing w:before="0" w:beforeAutospacing="0" w:after="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72761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BB189D">
        <w:rPr>
          <w:rFonts w:asciiTheme="minorHAnsi" w:hAnsiTheme="minorHAnsi" w:cstheme="minorHAnsi"/>
          <w:bCs/>
        </w:rPr>
        <w:t xml:space="preserve">nie zawiera informacji stanowiących tajemnicę przedsiębiorstwa, w rozumieniu przepisów  </w:t>
      </w:r>
      <w:r w:rsidR="00FB6595" w:rsidRPr="00BB189D">
        <w:rPr>
          <w:rFonts w:asciiTheme="minorHAnsi" w:hAnsiTheme="minorHAnsi" w:cstheme="minorHAnsi"/>
          <w:bCs/>
        </w:rPr>
        <w:t xml:space="preserve">o </w:t>
      </w:r>
      <w:r w:rsidR="00940212" w:rsidRPr="00BB189D">
        <w:rPr>
          <w:rFonts w:asciiTheme="minorHAnsi" w:hAnsiTheme="minorHAnsi" w:cstheme="minorHAnsi"/>
          <w:bCs/>
        </w:rPr>
        <w:t>zwalczaniu nieuczciwej konkurencji</w:t>
      </w:r>
      <w:r w:rsidR="0098697C" w:rsidRPr="00BB189D">
        <w:rPr>
          <w:rFonts w:asciiTheme="minorHAnsi" w:hAnsiTheme="minorHAnsi" w:cstheme="minorHAnsi"/>
          <w:bCs/>
          <w:vertAlign w:val="superscript"/>
        </w:rPr>
        <w:t>1</w:t>
      </w:r>
    </w:p>
    <w:p w14:paraId="72AE24AA" w14:textId="420889C9" w:rsidR="00940212" w:rsidRPr="00BB189D" w:rsidRDefault="00000000" w:rsidP="00940212">
      <w:pPr>
        <w:pStyle w:val="NormalnyWeb"/>
        <w:tabs>
          <w:tab w:val="left" w:pos="993"/>
        </w:tabs>
        <w:spacing w:before="120" w:beforeAutospacing="0" w:after="120" w:line="280" w:lineRule="atLeast"/>
        <w:ind w:left="709" w:hanging="283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shd w:val="clear" w:color="auto" w:fill="FFFFFF"/>
          </w:rPr>
          <w:id w:val="-23509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212" w:rsidRPr="00BB189D">
            <w:rPr>
              <w:rFonts w:ascii="Segoe UI Symbol" w:eastAsia="MS Gothic" w:hAnsi="Segoe UI Symbol" w:cs="Segoe UI Symbol"/>
              <w:bCs/>
              <w:shd w:val="clear" w:color="auto" w:fill="FFFFFF"/>
            </w:rPr>
            <w:t>☐</w:t>
          </w:r>
        </w:sdtContent>
      </w:sdt>
      <w:r w:rsidR="00940212" w:rsidRPr="00BB189D">
        <w:rPr>
          <w:rFonts w:asciiTheme="minorHAnsi" w:hAnsiTheme="minorHAnsi" w:cstheme="minorHAnsi"/>
          <w:bCs/>
          <w:shd w:val="clear" w:color="auto" w:fill="FFFFFF"/>
        </w:rPr>
        <w:tab/>
      </w:r>
      <w:r w:rsidR="00940212" w:rsidRPr="00BB189D">
        <w:rPr>
          <w:rFonts w:asciiTheme="minorHAnsi" w:hAnsiTheme="minorHAnsi" w:cstheme="minorHAnsi"/>
          <w:bCs/>
        </w:rPr>
        <w:t>zawiera informacje stanowiące tajemnicę przedsiębiorstwa w rozumieniu przepisów</w:t>
      </w:r>
      <w:r w:rsidR="00FB6595" w:rsidRPr="00BB189D">
        <w:rPr>
          <w:rFonts w:asciiTheme="minorHAnsi" w:hAnsiTheme="minorHAnsi" w:cstheme="minorHAnsi"/>
          <w:bCs/>
        </w:rPr>
        <w:t xml:space="preserve"> </w:t>
      </w:r>
      <w:r w:rsidR="00940212" w:rsidRPr="00BB189D">
        <w:rPr>
          <w:rFonts w:asciiTheme="minorHAnsi" w:hAnsiTheme="minorHAnsi" w:cstheme="minorHAnsi"/>
          <w:bCs/>
        </w:rPr>
        <w:t>o zwalczaniu nieuczciwej konkurencji</w:t>
      </w:r>
      <w:r w:rsidR="0098697C" w:rsidRPr="00BB189D">
        <w:rPr>
          <w:rFonts w:asciiTheme="minorHAnsi" w:hAnsiTheme="minorHAnsi" w:cstheme="minorHAnsi"/>
          <w:bCs/>
          <w:vertAlign w:val="superscript"/>
        </w:rPr>
        <w:t>1</w:t>
      </w:r>
    </w:p>
    <w:p w14:paraId="1DC1906F" w14:textId="7BFCE498" w:rsidR="00940212" w:rsidRPr="00BB189D" w:rsidRDefault="00940212" w:rsidP="00940212">
      <w:pPr>
        <w:pStyle w:val="NormalnyWeb"/>
        <w:spacing w:before="0" w:beforeAutospacing="0" w:after="120"/>
        <w:ind w:left="357"/>
        <w:jc w:val="both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Uzasadnienie (należy wykazać, </w:t>
      </w:r>
      <w:r w:rsidR="00AD7B8F" w:rsidRPr="00BB189D">
        <w:rPr>
          <w:rFonts w:asciiTheme="minorHAnsi" w:hAnsiTheme="minorHAnsi" w:cstheme="minorHAnsi"/>
          <w:bCs/>
        </w:rPr>
        <w:t>ż</w:t>
      </w:r>
      <w:r w:rsidRPr="00BB189D">
        <w:rPr>
          <w:rFonts w:asciiTheme="minorHAnsi" w:hAnsiTheme="minorHAnsi" w:cstheme="minorHAnsi"/>
          <w:bCs/>
        </w:rPr>
        <w:t xml:space="preserve">e zastrzeżone informacje stanowią tajemnicę przedsiębiorstwa): </w:t>
      </w:r>
    </w:p>
    <w:p w14:paraId="7675C9CB" w14:textId="65293D4D" w:rsidR="00A30A04" w:rsidRPr="00BB189D" w:rsidRDefault="00A30A04" w:rsidP="00A30A04">
      <w:pPr>
        <w:pStyle w:val="NormalnyWeb"/>
        <w:ind w:left="357"/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.   .   .   .   .   .   .   .   .   .   .   .  .   .   .   .   .   .   .   .   .   .   .   .   .   .   .   .   .   .   .   .   .   .   .   .   .   .   .   .   .   .   .   .   .   .    </w:t>
      </w:r>
    </w:p>
    <w:p w14:paraId="59E155A6" w14:textId="1C613911" w:rsidR="00A30A04" w:rsidRPr="00BB189D" w:rsidRDefault="00A30A04" w:rsidP="00A30A04">
      <w:pPr>
        <w:pStyle w:val="NormalnyWeb"/>
        <w:ind w:left="357"/>
        <w:rPr>
          <w:rFonts w:asciiTheme="minorHAnsi" w:hAnsiTheme="minorHAnsi" w:cstheme="minorHAnsi"/>
          <w:bCs/>
        </w:rPr>
      </w:pPr>
      <w:bookmarkStart w:id="4" w:name="_Hlk157672068"/>
      <w:r w:rsidRPr="00BB189D">
        <w:rPr>
          <w:rFonts w:asciiTheme="minorHAnsi" w:hAnsiTheme="minorHAnsi" w:cstheme="minorHAnsi"/>
          <w:bCs/>
        </w:rPr>
        <w:t xml:space="preserve">.   .   .   .   .   .   .   .   .   .   .   .   .   .   .   .   .   .   .   .   .   .   .   .   .   .   .   .   .   .   .   .   .   .   .   .   .   .   .   .   .   .   .   .   .  .   </w:t>
      </w:r>
    </w:p>
    <w:bookmarkEnd w:id="4"/>
    <w:p w14:paraId="6F7DF174" w14:textId="050B3241" w:rsidR="00FB1DB4" w:rsidRPr="00BB189D" w:rsidRDefault="00FB1DB4" w:rsidP="00FB1DB4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Cs/>
          <w:i/>
        </w:rPr>
      </w:pPr>
      <w:r w:rsidRPr="00BB189D">
        <w:rPr>
          <w:rFonts w:asciiTheme="minorHAnsi" w:hAnsiTheme="minorHAnsi" w:cstheme="minorHAnsi"/>
          <w:bCs/>
          <w:i/>
        </w:rPr>
        <w:t xml:space="preserve">     .   .   .   .   .   .   .   .   .   .   .   .   .   .   .   .   .   .   .   .   .   .   .   .   .   .   .   .   .   .   .   .   .   .   .   .   .   .   .   .   .   .   .   .   .  .   </w:t>
      </w:r>
    </w:p>
    <w:p w14:paraId="0839476B" w14:textId="6D829E51" w:rsidR="00940212" w:rsidRPr="00BB189D" w:rsidRDefault="00940212" w:rsidP="00940212">
      <w:pPr>
        <w:pStyle w:val="NormalnyWeb"/>
        <w:spacing w:before="0" w:beforeAutospacing="0" w:after="0"/>
        <w:ind w:left="357"/>
        <w:jc w:val="both"/>
        <w:rPr>
          <w:rFonts w:asciiTheme="minorHAnsi" w:hAnsiTheme="minorHAnsi" w:cstheme="minorHAnsi"/>
          <w:bCs/>
          <w:i/>
        </w:rPr>
      </w:pPr>
      <w:r w:rsidRPr="00BB189D">
        <w:rPr>
          <w:rFonts w:asciiTheme="minorHAnsi" w:hAnsiTheme="minorHAnsi" w:cstheme="minorHAnsi"/>
          <w:bCs/>
          <w:i/>
        </w:rPr>
        <w:t>Uzasadnienie można złożyć na osobnym podpisanym dokumencie.</w:t>
      </w:r>
    </w:p>
    <w:p w14:paraId="42082DD8" w14:textId="4BBC0216" w:rsidR="00DC749C" w:rsidRPr="00BB189D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>1</w:t>
      </w:r>
      <w:r w:rsidR="00A30A04" w:rsidRPr="00BB189D">
        <w:rPr>
          <w:rFonts w:asciiTheme="minorHAnsi" w:eastAsiaTheme="minorHAnsi" w:hAnsiTheme="minorHAnsi" w:cstheme="minorHAnsi"/>
          <w:bCs/>
          <w:lang w:eastAsia="en-US"/>
        </w:rPr>
        <w:t>4</w:t>
      </w:r>
      <w:r w:rsidRPr="00BB189D">
        <w:rPr>
          <w:rFonts w:asciiTheme="minorHAnsi" w:eastAsiaTheme="minorHAnsi" w:hAnsiTheme="minorHAnsi" w:cstheme="minorHAnsi"/>
          <w:bCs/>
          <w:lang w:eastAsia="en-US"/>
        </w:rPr>
        <w:t>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ochronie danych, Dz. Urz. UE L 2016 r. nr. 119 s. 1 – „RODO”).</w:t>
      </w:r>
    </w:p>
    <w:p w14:paraId="036315E7" w14:textId="77777777" w:rsidR="00DC749C" w:rsidRPr="00BB189D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ED3919B" w14:textId="18AB1407" w:rsidR="00DC749C" w:rsidRPr="00BB189D" w:rsidRDefault="00DC749C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>1</w:t>
      </w:r>
      <w:r w:rsidR="00A30A04" w:rsidRPr="00BB189D">
        <w:rPr>
          <w:rFonts w:asciiTheme="minorHAnsi" w:eastAsiaTheme="minorHAnsi" w:hAnsiTheme="minorHAnsi" w:cstheme="minorHAnsi"/>
          <w:bCs/>
          <w:lang w:eastAsia="en-US"/>
        </w:rPr>
        <w:t>5</w:t>
      </w:r>
      <w:r w:rsidRPr="00BB189D">
        <w:rPr>
          <w:rFonts w:asciiTheme="minorHAnsi" w:eastAsiaTheme="minorHAnsi" w:hAnsiTheme="minorHAnsi" w:cstheme="minorHAnsi"/>
          <w:bCs/>
          <w:lang w:eastAsia="en-US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EB9848" w14:textId="363DD614" w:rsidR="008D1F28" w:rsidRPr="00BB189D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D4A8186" w14:textId="6D398297" w:rsidR="008D1F28" w:rsidRPr="00BB189D" w:rsidRDefault="008D1F28" w:rsidP="00DC749C">
      <w:pPr>
        <w:tabs>
          <w:tab w:val="left" w:pos="426"/>
        </w:tabs>
        <w:suppressAutoHyphens w:val="0"/>
        <w:spacing w:line="259" w:lineRule="auto"/>
        <w:contextualSpacing/>
        <w:jc w:val="both"/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i/>
          <w:iCs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6B7D6C" w14:textId="4B16F263" w:rsidR="00DC749C" w:rsidRPr="00BB189D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4A5DA80A" w14:textId="77777777" w:rsidR="00BE246E" w:rsidRPr="00BB189D" w:rsidRDefault="00BE246E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585D4DB" w14:textId="11A0259F" w:rsidR="00DC749C" w:rsidRPr="00BB189D" w:rsidRDefault="00DC749C" w:rsidP="00DC749C">
      <w:p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>1</w:t>
      </w:r>
      <w:r w:rsidR="00A30A04" w:rsidRPr="00BB189D">
        <w:rPr>
          <w:rFonts w:asciiTheme="minorHAnsi" w:eastAsiaTheme="minorHAnsi" w:hAnsiTheme="minorHAnsi" w:cstheme="minorHAnsi"/>
          <w:bCs/>
          <w:lang w:eastAsia="en-US"/>
        </w:rPr>
        <w:t>6</w:t>
      </w:r>
      <w:r w:rsidRPr="00BB189D">
        <w:rPr>
          <w:rFonts w:asciiTheme="minorHAnsi" w:eastAsiaTheme="minorHAnsi" w:hAnsiTheme="minorHAnsi" w:cstheme="minorHAnsi"/>
          <w:bCs/>
          <w:lang w:eastAsia="en-US"/>
        </w:rPr>
        <w:t>. Wszelką korespondencję związaną z niniejszym postępowaniem należy kierować na:</w:t>
      </w:r>
    </w:p>
    <w:p w14:paraId="1A439E77" w14:textId="77777777" w:rsidR="00DC749C" w:rsidRPr="00BB189D" w:rsidRDefault="00DC749C" w:rsidP="00DC749C">
      <w:pPr>
        <w:pStyle w:val="Akapitzlist"/>
        <w:tabs>
          <w:tab w:val="left" w:pos="426"/>
        </w:tabs>
        <w:spacing w:line="276" w:lineRule="auto"/>
        <w:ind w:left="426"/>
        <w:rPr>
          <w:rFonts w:asciiTheme="minorHAnsi" w:eastAsiaTheme="minorHAnsi" w:hAnsiTheme="minorHAnsi" w:cstheme="minorHAnsi"/>
          <w:bCs/>
          <w:lang w:eastAsia="en-US"/>
        </w:rPr>
      </w:pPr>
    </w:p>
    <w:p w14:paraId="2F230AF5" w14:textId="77777777" w:rsidR="00DC749C" w:rsidRPr="00BB189D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 xml:space="preserve">   Imię i nazwisko osoby upoważnionej do kontaktu </w:t>
      </w:r>
      <w:proofErr w:type="spellStart"/>
      <w:r w:rsidRPr="00BB189D">
        <w:rPr>
          <w:rFonts w:asciiTheme="minorHAnsi" w:eastAsiaTheme="minorHAnsi" w:hAnsiTheme="minorHAnsi" w:cstheme="minorHAnsi"/>
          <w:bCs/>
          <w:lang w:eastAsia="en-US"/>
        </w:rPr>
        <w:t>ws</w:t>
      </w:r>
      <w:proofErr w:type="spellEnd"/>
      <w:r w:rsidRPr="00BB189D">
        <w:rPr>
          <w:rFonts w:asciiTheme="minorHAnsi" w:eastAsiaTheme="minorHAnsi" w:hAnsiTheme="minorHAnsi" w:cstheme="minorHAnsi"/>
          <w:bCs/>
          <w:lang w:eastAsia="en-US"/>
        </w:rPr>
        <w:t>. niniejszego zamówienia:</w:t>
      </w:r>
    </w:p>
    <w:p w14:paraId="6E6816AB" w14:textId="77777777" w:rsidR="00DC749C" w:rsidRPr="00BB189D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 xml:space="preserve">   ..............................................................................................................................</w:t>
      </w:r>
    </w:p>
    <w:p w14:paraId="7704330C" w14:textId="77777777" w:rsidR="00A30A04" w:rsidRPr="00BB189D" w:rsidRDefault="00DC749C" w:rsidP="00DC749C">
      <w:pPr>
        <w:spacing w:after="160" w:line="276" w:lineRule="auto"/>
        <w:ind w:left="284"/>
        <w:contextualSpacing/>
        <w:rPr>
          <w:rFonts w:asciiTheme="minorHAnsi" w:eastAsiaTheme="minorHAnsi" w:hAnsiTheme="minorHAnsi" w:cstheme="minorHAnsi"/>
          <w:bCs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 xml:space="preserve">   </w:t>
      </w:r>
    </w:p>
    <w:p w14:paraId="2A3A8AC5" w14:textId="5E261BC5" w:rsidR="00DC749C" w:rsidRPr="00BB189D" w:rsidRDefault="00DC749C" w:rsidP="00DC749C">
      <w:pPr>
        <w:spacing w:after="160" w:line="276" w:lineRule="auto"/>
        <w:ind w:left="284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Theme="minorHAnsi" w:eastAsiaTheme="minorHAnsi" w:hAnsiTheme="minorHAnsi" w:cstheme="minorHAnsi"/>
          <w:bCs/>
          <w:lang w:eastAsia="en-US"/>
        </w:rPr>
        <w:t>Telefon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: </w:t>
      </w:r>
      <w:r w:rsidRPr="00BB189D">
        <w:rPr>
          <w:rFonts w:ascii="Verdana" w:eastAsiaTheme="minorHAnsi" w:hAnsi="Verdana" w:cs="Arial"/>
          <w:sz w:val="20"/>
          <w:szCs w:val="20"/>
          <w:lang w:eastAsia="en-US"/>
        </w:rPr>
        <w:t>………………………………………</w:t>
      </w:r>
    </w:p>
    <w:p w14:paraId="22EA69BB" w14:textId="77777777" w:rsidR="00DC749C" w:rsidRPr="00BB189D" w:rsidRDefault="00DC749C" w:rsidP="00DC749C">
      <w:pPr>
        <w:spacing w:after="160" w:line="276" w:lineRule="auto"/>
        <w:contextualSpacing/>
        <w:rPr>
          <w:rFonts w:ascii="Verdana" w:eastAsiaTheme="minorHAnsi" w:hAnsi="Verdana" w:cs="Arial"/>
          <w:sz w:val="18"/>
          <w:szCs w:val="18"/>
          <w:u w:val="single"/>
          <w:lang w:eastAsia="en-US"/>
        </w:rPr>
      </w:pPr>
    </w:p>
    <w:p w14:paraId="562FA9A9" w14:textId="1102C75E" w:rsidR="00940212" w:rsidRPr="00BB189D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B189D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A30A04" w:rsidRPr="00BB189D">
        <w:rPr>
          <w:rFonts w:asciiTheme="minorHAnsi" w:hAnsiTheme="minorHAnsi" w:cstheme="minorHAnsi"/>
          <w:sz w:val="24"/>
          <w:szCs w:val="24"/>
        </w:rPr>
        <w:t>7</w:t>
      </w:r>
      <w:r w:rsidRPr="00BB189D">
        <w:rPr>
          <w:rFonts w:asciiTheme="minorHAnsi" w:hAnsiTheme="minorHAnsi" w:cstheme="minorHAnsi"/>
          <w:sz w:val="24"/>
          <w:szCs w:val="24"/>
        </w:rPr>
        <w:t>. Ofertę składam(y) na . . . kolejno ponumerowanych stronach.</w:t>
      </w:r>
    </w:p>
    <w:p w14:paraId="25AC8EDD" w14:textId="67F185BB" w:rsidR="00BE246E" w:rsidRPr="00BB189D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502A2216" w14:textId="77777777" w:rsidR="00FB1DB4" w:rsidRPr="00BB189D" w:rsidRDefault="00FB1DB4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37A441C8" w14:textId="525B66EE" w:rsidR="00BE246E" w:rsidRPr="00BB189D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BB189D">
        <w:rPr>
          <w:rFonts w:asciiTheme="minorHAnsi" w:hAnsiTheme="minorHAnsi" w:cstheme="minorHAnsi"/>
          <w:sz w:val="24"/>
          <w:szCs w:val="24"/>
        </w:rPr>
        <w:t>2</w:t>
      </w:r>
      <w:r w:rsidR="00A30A04" w:rsidRPr="00BB189D">
        <w:rPr>
          <w:rFonts w:asciiTheme="minorHAnsi" w:hAnsiTheme="minorHAnsi" w:cstheme="minorHAnsi"/>
          <w:sz w:val="24"/>
          <w:szCs w:val="24"/>
        </w:rPr>
        <w:t>8</w:t>
      </w:r>
      <w:r w:rsidRPr="00BB189D">
        <w:rPr>
          <w:rFonts w:asciiTheme="minorHAnsi" w:hAnsiTheme="minorHAnsi" w:cstheme="minorHAnsi"/>
          <w:sz w:val="24"/>
          <w:szCs w:val="24"/>
        </w:rPr>
        <w:t>. Do oferty załączam(y) następujące oświadczenia i dokumenty:</w:t>
      </w:r>
    </w:p>
    <w:p w14:paraId="6177DBE6" w14:textId="77777777" w:rsidR="00BE246E" w:rsidRPr="00BB189D" w:rsidRDefault="00BE246E" w:rsidP="00940212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17807F3" w14:textId="77777777" w:rsidR="00F129BC" w:rsidRPr="00BB189D" w:rsidRDefault="00F129BC" w:rsidP="00180F56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24D5F615" w14:textId="77777777" w:rsidR="00F129BC" w:rsidRPr="00BB189D" w:rsidRDefault="00F129BC" w:rsidP="00F129B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F4E4065" w14:textId="3A7FC5E6" w:rsidR="00F129BC" w:rsidRPr="00BB189D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8094872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572D0A84" w14:textId="766F17AE" w:rsidR="00F129BC" w:rsidRPr="00BB189D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75F94044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76237A7E" w14:textId="4CBC59A8" w:rsidR="00F129BC" w:rsidRPr="00BB189D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1F3579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2A534CFB" w14:textId="1B9FE78C" w:rsidR="00F129BC" w:rsidRPr="00BB189D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8BD13D8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8AF3D6D" w14:textId="75772E5F" w:rsidR="00F129BC" w:rsidRPr="00BB189D" w:rsidRDefault="00F129BC" w:rsidP="00180F56">
      <w:pPr>
        <w:pStyle w:val="Bezodstpw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B189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5D47762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2F4BCF2" w14:textId="77777777" w:rsidR="00F129BC" w:rsidRPr="00BB189D" w:rsidRDefault="00F129BC" w:rsidP="00F129BC">
      <w:pPr>
        <w:pStyle w:val="Bezodstpw"/>
        <w:rPr>
          <w:rFonts w:asciiTheme="minorHAnsi" w:hAnsiTheme="minorHAnsi"/>
          <w:sz w:val="20"/>
          <w:szCs w:val="20"/>
        </w:rPr>
      </w:pPr>
    </w:p>
    <w:p w14:paraId="69C10587" w14:textId="77777777" w:rsidR="00F129BC" w:rsidRPr="00BB189D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CFE050E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14AAFA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</w:p>
    <w:p w14:paraId="3BEFF7D6" w14:textId="703FD88B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5C06AA" w:rsidRPr="00BB189D">
        <w:rPr>
          <w:rFonts w:asciiTheme="minorHAnsi" w:hAnsiTheme="minorHAnsi" w:cstheme="minorHAnsi"/>
          <w:bCs/>
          <w:sz w:val="20"/>
          <w:szCs w:val="20"/>
        </w:rPr>
        <w:t>Zaznaczy</w:t>
      </w:r>
      <w:r w:rsidRPr="00BB189D">
        <w:rPr>
          <w:rFonts w:asciiTheme="minorHAnsi" w:hAnsiTheme="minorHAnsi" w:cstheme="minorHAnsi"/>
          <w:bCs/>
          <w:sz w:val="20"/>
          <w:szCs w:val="20"/>
        </w:rPr>
        <w:t>ć</w:t>
      </w:r>
      <w:r w:rsidR="005C06AA" w:rsidRPr="00BB189D">
        <w:rPr>
          <w:rFonts w:asciiTheme="minorHAnsi" w:hAnsiTheme="minorHAnsi" w:cstheme="minorHAnsi"/>
          <w:bCs/>
          <w:sz w:val="20"/>
          <w:szCs w:val="20"/>
        </w:rPr>
        <w:t xml:space="preserve"> właściwą odpowiedź</w:t>
      </w:r>
      <w:r w:rsidRPr="00BB189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039D5F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5B8E3B6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104785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3886964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3401F1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2EC70718" w14:textId="77777777" w:rsidR="00995FD4" w:rsidRPr="00BB189D" w:rsidRDefault="00D67D9B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="00634C12" w:rsidRPr="00BB189D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</w:t>
      </w:r>
      <w:r w:rsidRPr="00BB189D">
        <w:rPr>
          <w:rFonts w:asciiTheme="minorHAnsi" w:hAnsiTheme="minorHAnsi" w:cstheme="minorHAnsi"/>
          <w:bCs/>
          <w:sz w:val="20"/>
          <w:szCs w:val="20"/>
        </w:rPr>
        <w:t>reprezentowania Wykonawcy</w:t>
      </w:r>
      <w:r w:rsidR="00995FD4" w:rsidRPr="00BB18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5FD4"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48E07F10" w14:textId="55F4EA08" w:rsidR="00995FD4" w:rsidRPr="00BB189D" w:rsidRDefault="00995FD4" w:rsidP="00995FD4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3154A244" w14:textId="77777777" w:rsidR="00F129BC" w:rsidRPr="00BB189D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6E1E392" w14:textId="77777777" w:rsidR="00F129BC" w:rsidRPr="00BB189D" w:rsidRDefault="00F129BC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2E41BD9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40D3C6F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1F995752" w14:textId="77777777" w:rsidR="008D1F28" w:rsidRPr="00BB189D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58B7B2CA" w14:textId="77777777" w:rsidR="008D1F28" w:rsidRPr="00BB189D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1A52CC99" w14:textId="77777777" w:rsidR="008D1F28" w:rsidRPr="00BB189D" w:rsidRDefault="008D1F28" w:rsidP="008D1F28">
      <w:pPr>
        <w:widowControl w:val="0"/>
        <w:snapToGrid w:val="0"/>
        <w:ind w:left="5245"/>
        <w:jc w:val="center"/>
        <w:rPr>
          <w:rFonts w:ascii="Verdana" w:hAnsi="Verdana" w:cs="Arial"/>
          <w:sz w:val="14"/>
          <w:szCs w:val="14"/>
          <w:lang w:val="cs-CZ"/>
        </w:rPr>
      </w:pPr>
    </w:p>
    <w:p w14:paraId="757FBB8E" w14:textId="77777777" w:rsidR="008D1F28" w:rsidRPr="00BB189D" w:rsidRDefault="008D1F28" w:rsidP="008D1F28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04B3CB5" w14:textId="77777777" w:rsidR="008D1F28" w:rsidRPr="00BB189D" w:rsidRDefault="008D1F28" w:rsidP="008D1F28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BB189D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BB189D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164CAFD" w14:textId="77777777" w:rsidR="008D1F28" w:rsidRPr="00BB189D" w:rsidRDefault="008D1F28" w:rsidP="008D1F28">
      <w:pPr>
        <w:spacing w:line="480" w:lineRule="auto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9B380D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1C2478E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53FDD98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E24BCDF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26EC11A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4DF2F9A8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D607B7E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96E8C54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10A6096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82DE4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E753DAC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2CBD204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044B7E7" w14:textId="7BA30AD9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8E42456" w14:textId="2352DAAD" w:rsidR="00E71CEA" w:rsidRPr="00BB189D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9BD3BF" w14:textId="4117295E" w:rsidR="00E71CEA" w:rsidRPr="00BB189D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09AD2F7" w14:textId="77777777" w:rsidR="00E71CEA" w:rsidRPr="00BB189D" w:rsidRDefault="00E71CEA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4FC13A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408E12F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1CA4FE6" w14:textId="77777777" w:rsidR="00AB377A" w:rsidRPr="00BB189D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967E573" w14:textId="77777777" w:rsidR="00AB377A" w:rsidRPr="00BB189D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31DA3DC7" w14:textId="77777777" w:rsidR="00AB377A" w:rsidRPr="00BB189D" w:rsidRDefault="00AB377A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C80D356" w14:textId="38D073BF" w:rsidR="007F5EF8" w:rsidRPr="00BB189D" w:rsidRDefault="007F5EF8" w:rsidP="007F5EF8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Załącznik Nr </w:t>
      </w:r>
      <w:r w:rsidR="00A014D9"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</w:p>
    <w:p w14:paraId="15384E21" w14:textId="77777777" w:rsidR="007F5EF8" w:rsidRPr="00BB189D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C1A1132" w14:textId="77777777" w:rsidR="007F5EF8" w:rsidRPr="00BB189D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F127065" w14:textId="77777777" w:rsidR="007F5EF8" w:rsidRPr="00BB189D" w:rsidRDefault="007F5EF8" w:rsidP="007F5EF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16ECC9B" w14:textId="78D22E4B" w:rsidR="007F5EF8" w:rsidRPr="00BB189D" w:rsidRDefault="007F5EF8" w:rsidP="00A0045E">
      <w:pPr>
        <w:jc w:val="center"/>
        <w:rPr>
          <w:rFonts w:asciiTheme="minorHAnsi" w:hAnsiTheme="minorHAnsi" w:cstheme="minorHAnsi"/>
          <w:b/>
          <w:bCs/>
        </w:rPr>
      </w:pPr>
      <w:bookmarkStart w:id="5" w:name="_Hlk105567155"/>
      <w:r w:rsidRPr="00BB189D">
        <w:rPr>
          <w:rFonts w:asciiTheme="minorHAnsi" w:hAnsiTheme="minorHAnsi" w:cstheme="minorHAnsi"/>
          <w:b/>
          <w:bCs/>
        </w:rPr>
        <w:t xml:space="preserve">Oświadczenie  dotyczące przynależności </w:t>
      </w:r>
      <w:r w:rsidR="00CE0C40" w:rsidRPr="00BB189D">
        <w:rPr>
          <w:rFonts w:asciiTheme="minorHAnsi" w:hAnsiTheme="minorHAnsi" w:cstheme="minorHAnsi"/>
          <w:b/>
          <w:bCs/>
        </w:rPr>
        <w:t>lub braku przynależności</w:t>
      </w:r>
      <w:r w:rsidRPr="00BB189D">
        <w:rPr>
          <w:rFonts w:asciiTheme="minorHAnsi" w:hAnsiTheme="minorHAnsi" w:cstheme="minorHAnsi"/>
          <w:b/>
          <w:bCs/>
        </w:rPr>
        <w:t xml:space="preserve"> do tej samej grupy kapitałowej</w:t>
      </w:r>
      <w:bookmarkEnd w:id="5"/>
      <w:r w:rsidRPr="00BB189D">
        <w:rPr>
          <w:rFonts w:asciiTheme="minorHAnsi" w:hAnsiTheme="minorHAnsi" w:cstheme="minorHAnsi"/>
          <w:b/>
          <w:bCs/>
        </w:rPr>
        <w:t xml:space="preserve"> </w:t>
      </w:r>
    </w:p>
    <w:p w14:paraId="12ABF7CE" w14:textId="77777777" w:rsidR="007F5EF8" w:rsidRPr="00BB189D" w:rsidRDefault="007F5EF8" w:rsidP="007F5E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F908E2" w14:textId="77777777" w:rsidR="00CE0C40" w:rsidRPr="00BB189D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58B1056" w14:textId="0CAD7341" w:rsidR="00CE0C40" w:rsidRPr="00BB189D" w:rsidRDefault="00CE0C40" w:rsidP="00CE0C40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Składając ofertę w postępowaniu przetargowym w trybie podstawowym realizowanym na podstawie art. 275</w:t>
      </w:r>
    </w:p>
    <w:p w14:paraId="52FEA0F0" w14:textId="77777777" w:rsidR="00CE0C40" w:rsidRPr="00BB189D" w:rsidRDefault="00CE0C40" w:rsidP="00CE0C40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 xml:space="preserve">pkt 1 ustawy </w:t>
      </w:r>
      <w:proofErr w:type="spellStart"/>
      <w:r w:rsidRPr="00BB189D">
        <w:rPr>
          <w:rFonts w:asciiTheme="minorHAnsi" w:hAnsiTheme="minorHAnsi" w:cstheme="minorHAnsi"/>
          <w:bCs/>
        </w:rPr>
        <w:t>Pzp</w:t>
      </w:r>
      <w:proofErr w:type="spellEnd"/>
      <w:r w:rsidRPr="00BB189D">
        <w:rPr>
          <w:rFonts w:asciiTheme="minorHAnsi" w:hAnsiTheme="minorHAnsi" w:cstheme="minorHAnsi"/>
          <w:bCs/>
        </w:rPr>
        <w:t xml:space="preserve"> pn.:</w:t>
      </w:r>
    </w:p>
    <w:p w14:paraId="0D70EE08" w14:textId="77777777" w:rsidR="00CE0C40" w:rsidRPr="00BB189D" w:rsidRDefault="00CE0C40" w:rsidP="00CE0C40">
      <w:pPr>
        <w:rPr>
          <w:rFonts w:asciiTheme="minorHAnsi" w:hAnsiTheme="minorHAnsi" w:cstheme="minorHAnsi"/>
          <w:b/>
          <w:bCs/>
        </w:rPr>
      </w:pPr>
    </w:p>
    <w:p w14:paraId="40687063" w14:textId="032CD4E1" w:rsidR="00CE0C40" w:rsidRPr="00BB189D" w:rsidRDefault="002D3140" w:rsidP="002D3140">
      <w:pPr>
        <w:jc w:val="both"/>
        <w:rPr>
          <w:rFonts w:asciiTheme="minorHAnsi" w:hAnsiTheme="minorHAnsi" w:cstheme="minorHAnsi"/>
          <w:b/>
          <w:bCs/>
        </w:rPr>
      </w:pPr>
      <w:bookmarkStart w:id="6" w:name="_Hlk105436517"/>
      <w:r w:rsidRPr="00BB189D">
        <w:rPr>
          <w:rFonts w:asciiTheme="minorHAnsi" w:hAnsiTheme="minorHAnsi" w:cstheme="minorHAnsi"/>
          <w:b/>
          <w:bCs/>
        </w:rPr>
        <w:t xml:space="preserve">Dostarczanie </w:t>
      </w:r>
      <w:bookmarkStart w:id="7" w:name="_Hlk61265617"/>
      <w:r w:rsidRPr="00BB189D">
        <w:rPr>
          <w:rFonts w:asciiTheme="minorHAnsi" w:hAnsiTheme="minorHAnsi" w:cstheme="minorHAnsi"/>
          <w:b/>
          <w:bCs/>
        </w:rPr>
        <w:t xml:space="preserve">przy pomocy sieci telewizji kablowej retransmitowanego sygnału naziemnej telewizji cyfrowej oraz programów radiowych </w:t>
      </w:r>
      <w:bookmarkEnd w:id="7"/>
      <w:r w:rsidRPr="00BB189D">
        <w:rPr>
          <w:rFonts w:asciiTheme="minorHAnsi" w:hAnsiTheme="minorHAnsi" w:cstheme="minorHAnsi"/>
          <w:b/>
          <w:bCs/>
        </w:rPr>
        <w:t>wraz z konserwacją instalacji w budynkach Siedleckiego „TBS”</w:t>
      </w:r>
      <w:r w:rsidRPr="00BB189D">
        <w:rPr>
          <w:rFonts w:asciiTheme="minorHAnsi" w:hAnsiTheme="minorHAnsi" w:cstheme="minorHAnsi"/>
          <w:b/>
          <w:bCs/>
        </w:rPr>
        <w:br/>
        <w:t>Sp. z o.o. oraz budynkach komunalnych Miasta Siedlce.</w:t>
      </w:r>
    </w:p>
    <w:bookmarkEnd w:id="6"/>
    <w:p w14:paraId="77F95324" w14:textId="77777777" w:rsidR="00CE0C40" w:rsidRPr="00BB189D" w:rsidRDefault="00CE0C40" w:rsidP="002D3140">
      <w:pPr>
        <w:jc w:val="both"/>
        <w:rPr>
          <w:rFonts w:asciiTheme="minorHAnsi" w:hAnsiTheme="minorHAnsi" w:cstheme="minorHAnsi"/>
          <w:bCs/>
        </w:rPr>
      </w:pPr>
    </w:p>
    <w:p w14:paraId="3135C26B" w14:textId="3840372C" w:rsidR="00CE0C40" w:rsidRPr="00BB189D" w:rsidRDefault="00CE0C40" w:rsidP="00065E6D">
      <w:pPr>
        <w:rPr>
          <w:rFonts w:asciiTheme="minorHAnsi" w:hAnsiTheme="minorHAnsi" w:cstheme="minorHAnsi"/>
          <w:bCs/>
        </w:rPr>
      </w:pPr>
      <w:r w:rsidRPr="00BB189D">
        <w:rPr>
          <w:rFonts w:asciiTheme="minorHAnsi" w:hAnsiTheme="minorHAnsi" w:cstheme="minorHAnsi"/>
          <w:bCs/>
        </w:rPr>
        <w:t>w imieniu Wykonawcy</w:t>
      </w:r>
      <w:r w:rsidR="00065E6D" w:rsidRPr="00BB189D">
        <w:rPr>
          <w:rFonts w:asciiTheme="minorHAnsi" w:hAnsiTheme="minorHAnsi" w:cstheme="minorHAnsi"/>
          <w:bCs/>
        </w:rPr>
        <w:t>:</w:t>
      </w:r>
    </w:p>
    <w:p w14:paraId="62A570FC" w14:textId="77777777" w:rsidR="00CE0C40" w:rsidRPr="00BB189D" w:rsidRDefault="00CE0C40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6A4E54BA" w14:textId="7FEC5BFE" w:rsidR="007F5EF8" w:rsidRPr="00BB189D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5A15666E" w14:textId="77777777" w:rsidR="007F5EF8" w:rsidRPr="00BB189D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207800D" w14:textId="77777777" w:rsidR="007F5EF8" w:rsidRPr="00BB189D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………………………………………………………….</w:t>
      </w:r>
    </w:p>
    <w:p w14:paraId="74C83063" w14:textId="1001C67A" w:rsidR="007F5EF8" w:rsidRPr="00BB189D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Pełna n</w:t>
      </w:r>
      <w:r w:rsidR="007F5EF8" w:rsidRPr="00BB189D">
        <w:rPr>
          <w:rFonts w:asciiTheme="minorHAnsi" w:hAnsiTheme="minorHAnsi" w:cstheme="minorHAnsi"/>
          <w:bCs/>
          <w:sz w:val="20"/>
          <w:szCs w:val="20"/>
        </w:rPr>
        <w:t xml:space="preserve">azwa / </w:t>
      </w:r>
      <w:r w:rsidRPr="00BB189D">
        <w:rPr>
          <w:rFonts w:asciiTheme="minorHAnsi" w:hAnsiTheme="minorHAnsi" w:cstheme="minorHAnsi"/>
          <w:bCs/>
          <w:sz w:val="20"/>
          <w:szCs w:val="20"/>
        </w:rPr>
        <w:t>firma,</w:t>
      </w:r>
      <w:r w:rsidR="007F5EF8" w:rsidRPr="00BB189D">
        <w:rPr>
          <w:rFonts w:asciiTheme="minorHAnsi" w:hAnsiTheme="minorHAnsi" w:cstheme="minorHAnsi"/>
          <w:bCs/>
          <w:sz w:val="20"/>
          <w:szCs w:val="20"/>
        </w:rPr>
        <w:t xml:space="preserve"> adres</w:t>
      </w:r>
    </w:p>
    <w:p w14:paraId="2F27E155" w14:textId="27FC3766" w:rsidR="00065E6D" w:rsidRPr="00BB189D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11E5FC67" w14:textId="3F10C5AC" w:rsidR="00065E6D" w:rsidRPr="00BB189D" w:rsidRDefault="00065E6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3D7B2631" w14:textId="4100BD67" w:rsidR="00065E6D" w:rsidRPr="00BB189D" w:rsidRDefault="00065E6D" w:rsidP="00697CF5">
      <w:pPr>
        <w:suppressAutoHyphens w:val="0"/>
        <w:spacing w:after="160" w:line="259" w:lineRule="auto"/>
        <w:jc w:val="center"/>
        <w:rPr>
          <w:rFonts w:asciiTheme="minorHAnsi" w:eastAsia="Georgia" w:hAnsiTheme="minorHAnsi" w:cstheme="minorHAnsi"/>
          <w:b/>
        </w:rPr>
      </w:pPr>
      <w:r w:rsidRPr="00BB189D">
        <w:rPr>
          <w:rFonts w:asciiTheme="minorHAnsi" w:eastAsia="Georgia" w:hAnsiTheme="minorHAnsi" w:cstheme="minorHAnsi"/>
          <w:b/>
        </w:rPr>
        <w:t>Oświadczamy, że</w:t>
      </w:r>
    </w:p>
    <w:p w14:paraId="78F0A5BC" w14:textId="3CF7DAAE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  <w:b/>
        </w:rPr>
        <w:t>Nie należymy*</w:t>
      </w:r>
    </w:p>
    <w:p w14:paraId="43130992" w14:textId="77777777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BB189D">
        <w:rPr>
          <w:rFonts w:asciiTheme="minorHAnsi" w:eastAsia="Georgia" w:hAnsiTheme="minorHAnsi" w:cstheme="minorHAnsi"/>
        </w:rPr>
        <w:t>Pzp</w:t>
      </w:r>
      <w:proofErr w:type="spellEnd"/>
      <w:r w:rsidRPr="00BB189D">
        <w:rPr>
          <w:rFonts w:asciiTheme="minorHAnsi" w:eastAsia="Georgia" w:hAnsiTheme="minorHAnsi" w:cstheme="minorHAnsi"/>
        </w:rPr>
        <w:t>, z wykonawcami, którzy złożyli odrębne oferty w przedmiotowym postępowaniu</w:t>
      </w:r>
    </w:p>
    <w:p w14:paraId="4C62EBA6" w14:textId="3CB40C83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  <w:b/>
        </w:rPr>
        <w:t>Należymy*</w:t>
      </w:r>
    </w:p>
    <w:p w14:paraId="09F70F55" w14:textId="77777777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</w:rPr>
        <w:t xml:space="preserve">do tej samej grupy kapitałowej, o której mowa art. 108 ust. 1 pkt 5  ustawy </w:t>
      </w:r>
      <w:proofErr w:type="spellStart"/>
      <w:r w:rsidRPr="00BB189D">
        <w:rPr>
          <w:rFonts w:asciiTheme="minorHAnsi" w:eastAsia="Georgia" w:hAnsiTheme="minorHAnsi" w:cstheme="minorHAnsi"/>
        </w:rPr>
        <w:t>Pzp</w:t>
      </w:r>
      <w:proofErr w:type="spellEnd"/>
      <w:r w:rsidRPr="00BB189D">
        <w:rPr>
          <w:rFonts w:asciiTheme="minorHAnsi" w:eastAsia="Georgia" w:hAnsiTheme="minorHAnsi" w:cstheme="minorHAnsi"/>
        </w:rPr>
        <w:t xml:space="preserve">, z niżej wymienionymi wykonawcami, którzy złożyli odrębne oferty w przedmiotowym postępowaniu </w:t>
      </w:r>
    </w:p>
    <w:p w14:paraId="6613E30E" w14:textId="77777777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</w:rPr>
        <w:t>1)</w:t>
      </w:r>
      <w:r w:rsidRPr="00BB189D">
        <w:rPr>
          <w:rFonts w:asciiTheme="minorHAnsi" w:hAnsiTheme="minorHAnsi" w:cstheme="minorHAnsi"/>
        </w:rPr>
        <w:t xml:space="preserve"> </w:t>
      </w:r>
    </w:p>
    <w:p w14:paraId="23FA6C40" w14:textId="163E7943" w:rsidR="00065E6D" w:rsidRPr="00BB189D" w:rsidRDefault="00065E6D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  <w:r w:rsidRPr="00BB189D">
        <w:rPr>
          <w:rFonts w:asciiTheme="minorHAnsi" w:eastAsia="Georgia" w:hAnsiTheme="minorHAnsi" w:cstheme="minorHAnsi"/>
        </w:rPr>
        <w:t xml:space="preserve">2) </w:t>
      </w:r>
    </w:p>
    <w:p w14:paraId="75BEC505" w14:textId="32994E2C" w:rsidR="007C7BAB" w:rsidRPr="00BB189D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p w14:paraId="3E58C37A" w14:textId="77777777" w:rsidR="007C7BAB" w:rsidRPr="00BB189D" w:rsidRDefault="007C7BAB" w:rsidP="00065E6D">
      <w:pPr>
        <w:suppressAutoHyphens w:val="0"/>
        <w:spacing w:after="160" w:line="259" w:lineRule="auto"/>
        <w:rPr>
          <w:rFonts w:asciiTheme="minorHAnsi" w:eastAsia="Georgia" w:hAnsiTheme="minorHAnsi" w:cstheme="minorHAnsi"/>
        </w:rPr>
      </w:pPr>
    </w:p>
    <w:tbl>
      <w:tblPr>
        <w:tblW w:w="0" w:type="auto"/>
        <w:tblInd w:w="4401" w:type="dxa"/>
        <w:tblLook w:val="04A0" w:firstRow="1" w:lastRow="0" w:firstColumn="1" w:lastColumn="0" w:noHBand="0" w:noVBand="1"/>
      </w:tblPr>
      <w:tblGrid>
        <w:gridCol w:w="4673"/>
      </w:tblGrid>
      <w:tr w:rsidR="00BB189D" w:rsidRPr="00BB189D" w14:paraId="103C7D72" w14:textId="77777777" w:rsidTr="00442F1D">
        <w:tc>
          <w:tcPr>
            <w:tcW w:w="4673" w:type="dxa"/>
            <w:shd w:val="clear" w:color="auto" w:fill="auto"/>
          </w:tcPr>
          <w:p w14:paraId="1141468E" w14:textId="77777777" w:rsidR="007C7BAB" w:rsidRPr="00BB189D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BB189D" w:rsidRPr="00BB189D" w14:paraId="64D338FF" w14:textId="77777777" w:rsidTr="00442F1D">
        <w:trPr>
          <w:trHeight w:val="859"/>
        </w:trPr>
        <w:tc>
          <w:tcPr>
            <w:tcW w:w="4673" w:type="dxa"/>
            <w:shd w:val="clear" w:color="auto" w:fill="auto"/>
            <w:vAlign w:val="center"/>
          </w:tcPr>
          <w:p w14:paraId="7BA5394E" w14:textId="77777777" w:rsidR="007C7BAB" w:rsidRPr="00BB189D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(podpis(y) osób uprawnionych do reprezentowania</w:t>
            </w:r>
          </w:p>
          <w:p w14:paraId="0C945CB3" w14:textId="77777777" w:rsidR="007C7BAB" w:rsidRPr="00BB189D" w:rsidRDefault="007C7BAB" w:rsidP="00442F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Wykonawcy zgodnie z dokumentami rejestrowymi</w:t>
            </w:r>
          </w:p>
          <w:p w14:paraId="32B50024" w14:textId="77777777" w:rsidR="007C7BAB" w:rsidRPr="00BB189D" w:rsidRDefault="007C7BAB" w:rsidP="00442F1D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lub wskazanych w pełnomocnictwie)</w:t>
            </w:r>
          </w:p>
        </w:tc>
      </w:tr>
    </w:tbl>
    <w:p w14:paraId="0E893AE3" w14:textId="77777777" w:rsidR="007C7BAB" w:rsidRPr="00BB189D" w:rsidRDefault="007C7BAB" w:rsidP="007C7BAB">
      <w:pPr>
        <w:pStyle w:val="Bezodstpw"/>
        <w:rPr>
          <w:rFonts w:asciiTheme="minorHAnsi" w:hAnsiTheme="minorHAnsi" w:cstheme="minorHAnsi"/>
          <w:u w:val="single"/>
        </w:rPr>
      </w:pPr>
      <w:r w:rsidRPr="00BB189D">
        <w:rPr>
          <w:rFonts w:asciiTheme="minorHAnsi" w:hAnsiTheme="minorHAnsi" w:cstheme="minorHAnsi"/>
          <w:u w:val="single"/>
        </w:rPr>
        <w:t xml:space="preserve">Niniejszy dokument należy opatrzyć kwalifikowanym podpisem elektronicznym. </w:t>
      </w:r>
    </w:p>
    <w:p w14:paraId="735A218D" w14:textId="25671810" w:rsidR="007C7BAB" w:rsidRPr="00BB189D" w:rsidRDefault="007C7BAB" w:rsidP="007C7BAB">
      <w:pPr>
        <w:pStyle w:val="Bezodstpw"/>
        <w:rPr>
          <w:rFonts w:asciiTheme="minorHAnsi" w:hAnsiTheme="minorHAnsi" w:cstheme="minorHAnsi"/>
          <w:sz w:val="24"/>
        </w:rPr>
      </w:pPr>
      <w:r w:rsidRPr="00BB189D">
        <w:rPr>
          <w:rFonts w:asciiTheme="minorHAnsi" w:hAnsiTheme="minorHAnsi" w:cstheme="minorHAnsi"/>
          <w:sz w:val="24"/>
        </w:rPr>
        <w:t>Uwaga</w:t>
      </w:r>
      <w:r w:rsidR="00065E6D" w:rsidRPr="00BB189D">
        <w:rPr>
          <w:rFonts w:asciiTheme="minorHAnsi" w:hAnsiTheme="minorHAnsi" w:cstheme="minorHAnsi"/>
          <w:sz w:val="24"/>
        </w:rPr>
        <w:t>:</w:t>
      </w:r>
    </w:p>
    <w:p w14:paraId="591796C2" w14:textId="0BC3D8A0" w:rsidR="00065E6D" w:rsidRPr="00BB189D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BB189D">
        <w:rPr>
          <w:rFonts w:asciiTheme="minorHAnsi" w:hAnsiTheme="minorHAnsi" w:cstheme="minorHAnsi"/>
          <w:sz w:val="24"/>
        </w:rPr>
        <w:t>niniejsze oświadczenie składa odrębnie każdy z wykonawców wspólnie ubiegających się o zamówienie.</w:t>
      </w:r>
    </w:p>
    <w:p w14:paraId="56C3FC00" w14:textId="77777777" w:rsidR="007C7BAB" w:rsidRPr="00BB189D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BB189D">
        <w:rPr>
          <w:rFonts w:asciiTheme="minorHAnsi" w:hAnsiTheme="minorHAnsi" w:cstheme="minorHAnsi"/>
          <w:sz w:val="24"/>
        </w:rPr>
        <w:t>Wykonawca wraz ze składanym oświadczeniem, może przedstawić dowody, że powiązania z innym wykonawcą nie prowadzą do zakłócenia konkurencji w postępowaniu</w:t>
      </w:r>
      <w:r w:rsidR="00065E6D" w:rsidRPr="00BB189D">
        <w:rPr>
          <w:rFonts w:asciiTheme="minorHAnsi" w:hAnsiTheme="minorHAnsi" w:cstheme="minorHAnsi"/>
          <w:sz w:val="24"/>
        </w:rPr>
        <w:t>.</w:t>
      </w:r>
      <w:r w:rsidRPr="00BB189D">
        <w:rPr>
          <w:rFonts w:asciiTheme="minorHAnsi" w:hAnsiTheme="minorHAnsi" w:cstheme="minorHAnsi"/>
          <w:sz w:val="24"/>
        </w:rPr>
        <w:t xml:space="preserve"> </w:t>
      </w:r>
    </w:p>
    <w:p w14:paraId="03E68A40" w14:textId="6F276E6B" w:rsidR="007C7BAB" w:rsidRPr="00BB189D" w:rsidRDefault="007C7BAB" w:rsidP="00180F56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</w:rPr>
      </w:pPr>
      <w:r w:rsidRPr="00BB189D">
        <w:rPr>
          <w:rFonts w:asciiTheme="minorHAnsi" w:hAnsiTheme="minorHAnsi" w:cstheme="minorHAnsi"/>
          <w:sz w:val="24"/>
        </w:rPr>
        <w:t>W przypadku Wykonawców wspólnie ubiegających się o udzielenie zamówienia oświadczenie składa każdy z członków Konsorcjum lub wspólników spółki cywilnej</w:t>
      </w:r>
    </w:p>
    <w:p w14:paraId="7D672B83" w14:textId="18AEAD3A" w:rsidR="00065E6D" w:rsidRPr="00BB189D" w:rsidRDefault="00065E6D" w:rsidP="007C7BAB">
      <w:pPr>
        <w:pStyle w:val="Bezodstpw"/>
        <w:rPr>
          <w:rFonts w:asciiTheme="minorHAnsi" w:hAnsiTheme="minorHAnsi" w:cstheme="minorHAnsi"/>
          <w:szCs w:val="22"/>
        </w:rPr>
      </w:pPr>
      <w:r w:rsidRPr="00BB189D">
        <w:rPr>
          <w:rFonts w:asciiTheme="minorHAnsi" w:hAnsiTheme="minorHAnsi" w:cstheme="minorHAnsi"/>
          <w:szCs w:val="22"/>
        </w:rPr>
        <w:t>* niepotrzebne usunąć</w:t>
      </w:r>
    </w:p>
    <w:p w14:paraId="0038480A" w14:textId="77777777" w:rsidR="00E71CEA" w:rsidRPr="00BB189D" w:rsidRDefault="00E71CEA" w:rsidP="007C7BAB">
      <w:pPr>
        <w:pStyle w:val="Bezodstpw"/>
        <w:rPr>
          <w:rFonts w:asciiTheme="minorHAnsi" w:hAnsiTheme="minorHAnsi" w:cstheme="minorHAnsi"/>
          <w:sz w:val="24"/>
        </w:rPr>
      </w:pPr>
    </w:p>
    <w:p w14:paraId="2D1916F5" w14:textId="77777777" w:rsidR="0070302D" w:rsidRPr="00BB189D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</w:p>
    <w:p w14:paraId="648DAFFC" w14:textId="6D3DD34B" w:rsidR="0070302D" w:rsidRPr="00BB189D" w:rsidRDefault="0070302D" w:rsidP="0070302D">
      <w:pPr>
        <w:spacing w:line="480" w:lineRule="auto"/>
        <w:ind w:left="5246" w:firstLine="708"/>
        <w:jc w:val="right"/>
        <w:rPr>
          <w:rFonts w:ascii="Verdana" w:eastAsiaTheme="minorHAnsi" w:hAnsi="Verdana" w:cs="Arial"/>
          <w:b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A014D9" w:rsidRPr="00BB189D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>3</w:t>
      </w:r>
      <w:r w:rsidRPr="00BB189D">
        <w:rPr>
          <w:rFonts w:ascii="Verdana" w:eastAsiaTheme="minorHAnsi" w:hAnsi="Verdana" w:cs="Arial"/>
          <w:b/>
          <w:i/>
          <w:sz w:val="18"/>
          <w:szCs w:val="18"/>
          <w:lang w:eastAsia="en-US"/>
        </w:rPr>
        <w:t xml:space="preserve"> do SWZ</w:t>
      </w:r>
    </w:p>
    <w:p w14:paraId="79FD38B2" w14:textId="77777777" w:rsidR="00065E6D" w:rsidRPr="00BB189D" w:rsidRDefault="00065E6D" w:rsidP="007C7BAB">
      <w:pPr>
        <w:pStyle w:val="Bezodstpw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70302D" w:rsidRPr="00BB189D" w14:paraId="13E7602A" w14:textId="77777777" w:rsidTr="00442F1D">
        <w:trPr>
          <w:trHeight w:val="2910"/>
        </w:trPr>
        <w:tc>
          <w:tcPr>
            <w:tcW w:w="4820" w:type="dxa"/>
          </w:tcPr>
          <w:p w14:paraId="6066A01A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b/>
                <w:bCs/>
                <w:iCs/>
                <w:sz w:val="18"/>
                <w:szCs w:val="18"/>
                <w:u w:val="single"/>
              </w:rPr>
              <w:t>Wykonawca:</w:t>
            </w:r>
          </w:p>
          <w:p w14:paraId="5C18FEAE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45EF2F01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  <w:p w14:paraId="03EB1262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C2CE4FC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15977E8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059C989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7F9566D4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  <w:r w:rsidRPr="00BB189D">
              <w:rPr>
                <w:rFonts w:ascii="Verdana" w:hAnsi="Verdana" w:cs="Arial"/>
                <w:i/>
                <w:sz w:val="14"/>
                <w:szCs w:val="18"/>
              </w:rPr>
              <w:t>(Oferent - pełna nazwa/firma, adres, w zależności od podmiotu: NIP/PESEL, KRS/</w:t>
            </w:r>
            <w:proofErr w:type="spellStart"/>
            <w:r w:rsidRPr="00BB189D">
              <w:rPr>
                <w:rFonts w:ascii="Verdana" w:hAnsi="Verdana" w:cs="Arial"/>
                <w:i/>
                <w:sz w:val="14"/>
                <w:szCs w:val="18"/>
              </w:rPr>
              <w:t>CEiDG</w:t>
            </w:r>
            <w:proofErr w:type="spellEnd"/>
            <w:r w:rsidRPr="00BB189D">
              <w:rPr>
                <w:rFonts w:ascii="Verdana" w:hAnsi="Verdana" w:cs="Arial"/>
                <w:i/>
                <w:sz w:val="14"/>
                <w:szCs w:val="18"/>
              </w:rPr>
              <w:t>)</w:t>
            </w:r>
          </w:p>
          <w:p w14:paraId="2196DFF5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41A871B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78BDED1F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93EC80E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688D9C6C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</w:rPr>
            </w:pPr>
            <w:r w:rsidRPr="00BB189D">
              <w:rPr>
                <w:rFonts w:ascii="Verdana" w:hAnsi="Verdana" w:cs="Arial"/>
                <w:bCs/>
                <w:i/>
                <w:sz w:val="14"/>
                <w:szCs w:val="18"/>
              </w:rPr>
              <w:t xml:space="preserve">            /dokładny adres/</w:t>
            </w:r>
          </w:p>
          <w:p w14:paraId="1BB6C52F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4DB76FC5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1147AE4A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05F5F892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</w:t>
            </w:r>
          </w:p>
          <w:p w14:paraId="484DA88B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</w:pPr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 xml:space="preserve">         /nr tel., </w:t>
            </w:r>
            <w:proofErr w:type="spellStart"/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faksu</w:t>
            </w:r>
            <w:proofErr w:type="spellEnd"/>
            <w:r w:rsidRPr="00BB189D">
              <w:rPr>
                <w:rFonts w:ascii="Verdana" w:hAnsi="Verdana" w:cs="Arial"/>
                <w:bCs/>
                <w:i/>
                <w:sz w:val="14"/>
                <w:szCs w:val="18"/>
                <w:lang w:val="en-US"/>
              </w:rPr>
              <w:t>, e-mail/</w:t>
            </w:r>
          </w:p>
          <w:p w14:paraId="6647BC7A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6916884F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20781F6F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i/>
                <w:sz w:val="14"/>
                <w:szCs w:val="18"/>
              </w:rPr>
            </w:pPr>
          </w:p>
          <w:p w14:paraId="3B5AABE8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sz w:val="18"/>
                <w:szCs w:val="18"/>
                <w:u w:val="single"/>
              </w:rPr>
              <w:t>reprezentowany przez:</w:t>
            </w:r>
          </w:p>
          <w:p w14:paraId="2081C12B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DC58F4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sz w:val="18"/>
                <w:szCs w:val="18"/>
              </w:rPr>
            </w:pPr>
            <w:r w:rsidRPr="00BB189D">
              <w:rPr>
                <w:rFonts w:ascii="Verdana" w:hAnsi="Verdana" w:cs="Arial"/>
                <w:sz w:val="18"/>
                <w:szCs w:val="18"/>
              </w:rPr>
              <w:t>………………………………………………………</w:t>
            </w:r>
          </w:p>
          <w:p w14:paraId="1C4D4350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B189D">
              <w:rPr>
                <w:rFonts w:ascii="Verdana" w:hAnsi="Verdana" w:cs="Arial"/>
                <w:i/>
                <w:sz w:val="14"/>
                <w:szCs w:val="18"/>
              </w:rPr>
              <w:t>(imię, nazwisko, stanowisko/podstawa do  reprezentacji)</w:t>
            </w:r>
          </w:p>
        </w:tc>
        <w:tc>
          <w:tcPr>
            <w:tcW w:w="4252" w:type="dxa"/>
          </w:tcPr>
          <w:p w14:paraId="5B1C1027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BB189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Zamawiający:</w:t>
            </w:r>
          </w:p>
          <w:p w14:paraId="5EA49BEE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BFEEBA6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DA3389D" w14:textId="77777777" w:rsidR="0070302D" w:rsidRPr="00BB189D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Siedleckie Towarzystwo Budownictwa</w:t>
            </w:r>
          </w:p>
          <w:p w14:paraId="69BFBBDE" w14:textId="77777777" w:rsidR="0070302D" w:rsidRPr="00BB189D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Społecznego Sp. z o.o.</w:t>
            </w:r>
          </w:p>
          <w:p w14:paraId="7B9735DF" w14:textId="77777777" w:rsidR="0070302D" w:rsidRPr="00BB189D" w:rsidRDefault="0070302D" w:rsidP="00442F1D">
            <w:pPr>
              <w:tabs>
                <w:tab w:val="left" w:pos="2085"/>
              </w:tabs>
              <w:spacing w:after="160" w:line="259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ul. Starowiejska 60</w:t>
            </w:r>
          </w:p>
          <w:p w14:paraId="72FAA05F" w14:textId="77777777" w:rsidR="0070302D" w:rsidRPr="00BB189D" w:rsidRDefault="0070302D" w:rsidP="00442F1D">
            <w:pPr>
              <w:tabs>
                <w:tab w:val="left" w:pos="2085"/>
              </w:tabs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BB189D">
              <w:rPr>
                <w:rFonts w:ascii="Verdana" w:eastAsiaTheme="minorHAnsi" w:hAnsi="Verdana" w:cs="Arial"/>
                <w:b/>
                <w:bCs/>
                <w:sz w:val="18"/>
                <w:szCs w:val="18"/>
                <w:lang w:eastAsia="en-US"/>
              </w:rPr>
              <w:t>08-110 Siedlce</w:t>
            </w:r>
            <w:r w:rsidRPr="00BB189D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7F032275" w14:textId="2D56AB0F" w:rsidR="007F5EF8" w:rsidRPr="00BB189D" w:rsidRDefault="007F5EF8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0ED1F1C" w14:textId="53CF6C02" w:rsidR="0070302D" w:rsidRPr="00BB189D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76F65DC" w14:textId="67A3A0A8" w:rsidR="0070302D" w:rsidRPr="00BB189D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0B5730EA" w14:textId="2AFC395B" w:rsidR="0070302D" w:rsidRPr="00BB189D" w:rsidRDefault="0070302D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5CFE3120" w14:textId="77777777" w:rsidR="0070302D" w:rsidRPr="00BB189D" w:rsidRDefault="0070302D" w:rsidP="0070302D">
      <w:pPr>
        <w:spacing w:after="160"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EAF7F34" w14:textId="77777777" w:rsidR="0070302D" w:rsidRPr="00BB189D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OŚWIADCZENIE WYKONAWCY O SPEŁNIANIU WARUNKÓW UDZIAŁU </w:t>
      </w:r>
      <w:r w:rsidRPr="00BB189D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br/>
        <w:t>W POSTĘPOWANIU ORAZ NIEPODLEGANIU WYKLUCZENIU</w:t>
      </w:r>
    </w:p>
    <w:p w14:paraId="4DAFBAEB" w14:textId="77777777" w:rsidR="0070302D" w:rsidRPr="00BB189D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BB189D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o którym mowa w art. 125 ust. 1 ustawy z dnia 11 września 2019 r. – Prawo zamówień publicznych (Dz. U. z 2021 r. poz. 1129 ze zm.) </w:t>
      </w:r>
    </w:p>
    <w:p w14:paraId="69A298B8" w14:textId="77777777" w:rsidR="0070302D" w:rsidRPr="00BB189D" w:rsidRDefault="0070302D" w:rsidP="0070302D">
      <w:pPr>
        <w:spacing w:line="360" w:lineRule="auto"/>
        <w:jc w:val="center"/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22"/>
          <w:szCs w:val="18"/>
          <w:u w:val="single"/>
          <w:lang w:eastAsia="en-US"/>
        </w:rPr>
        <w:t xml:space="preserve"> </w:t>
      </w:r>
    </w:p>
    <w:p w14:paraId="1DC9B266" w14:textId="0BEC3DD6" w:rsidR="0070302D" w:rsidRPr="00BB189D" w:rsidRDefault="0070302D" w:rsidP="0070302D">
      <w:pPr>
        <w:spacing w:line="360" w:lineRule="auto"/>
        <w:ind w:firstLine="709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Na potrzeby postępowania o udzielenie zamówienia publicznego pn. </w:t>
      </w:r>
      <w:r w:rsidR="00CA5214" w:rsidRPr="00BB189D">
        <w:rPr>
          <w:rFonts w:ascii="Verdana" w:eastAsiaTheme="minorHAnsi" w:hAnsi="Verdana" w:cs="Arial"/>
          <w:sz w:val="18"/>
          <w:szCs w:val="18"/>
          <w:lang w:eastAsia="en-US"/>
        </w:rPr>
        <w:t>„</w:t>
      </w:r>
      <w:r w:rsidR="00CA5214" w:rsidRPr="00BB189D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D</w:t>
      </w:r>
      <w:r w:rsidR="00FB1DB4" w:rsidRPr="00BB189D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ostarczanie przy pomocy sieci telewizji kablowej retransmitowanego sygnału naziemnej telewizji cyfrowej oraz programów radiowych wraz z konserwacją instalacji w budynkach Siedleckiego „TBS” Sp. z o.o. oraz budynkach komunalnych Miasta Siedlce</w:t>
      </w:r>
      <w:r w:rsidRPr="00BB189D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” 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prowadzonego przez Siedleckie „TBS” Sp. z o.o.,</w:t>
      </w:r>
      <w:r w:rsidRPr="00BB189D">
        <w:rPr>
          <w:rFonts w:ascii="Verdana" w:eastAsiaTheme="minorHAnsi" w:hAnsi="Verdana" w:cs="Arial"/>
          <w:i/>
          <w:sz w:val="18"/>
          <w:szCs w:val="18"/>
          <w:lang w:eastAsia="en-US"/>
        </w:rPr>
        <w:t xml:space="preserve"> 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co następuje:</w:t>
      </w:r>
    </w:p>
    <w:p w14:paraId="5DCDA794" w14:textId="77777777" w:rsidR="0070302D" w:rsidRPr="00BB189D" w:rsidRDefault="0070302D" w:rsidP="0070302D">
      <w:pPr>
        <w:spacing w:line="360" w:lineRule="auto"/>
        <w:ind w:left="720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5A2BF45" w14:textId="77777777" w:rsidR="0070302D" w:rsidRPr="00BB189D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SPEŁNIANIE WARUNKÓW UDZIAŁU W POSTĘPOWANIU</w:t>
      </w:r>
    </w:p>
    <w:p w14:paraId="3F908020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5901F19" w14:textId="4BA7CC53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że spełniam warunki udziału w postępowaniu określone przez zamawiającego w  Rozdziale 21 Specyfikacji Warunków Zamówienia oraz Ogłoszeniu o zamówieniu.</w:t>
      </w:r>
    </w:p>
    <w:p w14:paraId="2505C2E6" w14:textId="77777777" w:rsidR="0070302D" w:rsidRPr="00BB189D" w:rsidRDefault="0070302D" w:rsidP="0070302D">
      <w:pPr>
        <w:spacing w:after="160"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912A999" w14:textId="77777777" w:rsidR="0070302D" w:rsidRPr="00BB189D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0C014DB1" w14:textId="77777777" w:rsidR="0070302D" w:rsidRPr="00BB189D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90E437D" w14:textId="77777777" w:rsidR="0070302D" w:rsidRPr="00BB189D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33FD121" w14:textId="77777777" w:rsidR="0070302D" w:rsidRPr="00BB189D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</w:t>
      </w:r>
      <w:r w:rsidRPr="00BB189D">
        <w:rPr>
          <w:rFonts w:ascii="Verdana" w:eastAsiaTheme="minorHAnsi" w:hAnsi="Verdana" w:cs="Arial"/>
          <w:sz w:val="14"/>
          <w:szCs w:val="18"/>
          <w:lang w:eastAsia="en-US"/>
        </w:rPr>
        <w:br/>
        <w:t>w dokumencie rejestrowym</w:t>
      </w:r>
      <w:r w:rsidRPr="00BB18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 xml:space="preserve">lub pełnomocnik 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624693BC" w14:textId="535E8D52" w:rsidR="0070302D" w:rsidRPr="00BB189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D6059A1" w14:textId="77777777" w:rsidR="003F0DE1" w:rsidRPr="00BB189D" w:rsidRDefault="003F0DE1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1068DC6" w14:textId="77777777" w:rsidR="0070302D" w:rsidRPr="00BB189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89E8EB4" w14:textId="77777777" w:rsidR="0070302D" w:rsidRPr="00BB189D" w:rsidRDefault="0070302D" w:rsidP="00180F56">
      <w:pPr>
        <w:numPr>
          <w:ilvl w:val="0"/>
          <w:numId w:val="10"/>
        </w:numPr>
        <w:suppressAutoHyphens w:val="0"/>
        <w:spacing w:after="160" w:line="259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lastRenderedPageBreak/>
        <w:t>WYKLUCZENIE Z POSTĘPOWANIA</w:t>
      </w:r>
    </w:p>
    <w:p w14:paraId="05D56F74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821635F" w14:textId="6379B314" w:rsidR="0070302D" w:rsidRPr="00BB189D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nie podlegam wykluczeniu z postępowania na podstawie art. 108 ust. 1 pkt 1-6 ustawy 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5984D25C" w14:textId="044446C5" w:rsidR="0070302D" w:rsidRPr="00BB189D" w:rsidRDefault="0070302D" w:rsidP="00180F56">
      <w:pPr>
        <w:numPr>
          <w:ilvl w:val="0"/>
          <w:numId w:val="9"/>
        </w:numPr>
        <w:suppressAutoHyphens w:val="0"/>
        <w:spacing w:line="360" w:lineRule="auto"/>
        <w:ind w:left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że nie podlegam wykluczeniu z postępowania na podstawie art. 109 ust. 1 pkt.</w:t>
      </w:r>
      <w:r w:rsidR="003F0925"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1,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4, 5, 7 ustawy 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71D54C24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ED702EE" w14:textId="77777777" w:rsidR="0070302D" w:rsidRPr="00BB189D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3998360F" w14:textId="77777777" w:rsidR="0070302D" w:rsidRPr="00BB189D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F5EAFDF" w14:textId="77777777" w:rsidR="0070302D" w:rsidRPr="00BB189D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0E8DD05C" w14:textId="77777777" w:rsidR="0070302D" w:rsidRPr="00BB189D" w:rsidRDefault="0070302D" w:rsidP="0070302D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717F24CC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35B39BF9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i/>
          <w:sz w:val="18"/>
          <w:szCs w:val="18"/>
          <w:lang w:eastAsia="en-US"/>
        </w:rPr>
        <w:t>lub</w:t>
      </w:r>
    </w:p>
    <w:p w14:paraId="46736EA8" w14:textId="24101A7B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(podać mającą zastosowanie podstawę wykluczenia spośród wymienionych w art. 108 ust. 1 pkt 1,2,5 lub 109 ust.</w:t>
      </w:r>
      <w:r w:rsidR="00BC5AA3"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1,</w:t>
      </w:r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4,5,7 ustawy </w:t>
      </w:r>
      <w:proofErr w:type="spellStart"/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BB189D">
        <w:rPr>
          <w:rFonts w:ascii="Verdana" w:eastAsiaTheme="minorHAnsi" w:hAnsi="Verdana" w:cs="Arial"/>
          <w:i/>
          <w:sz w:val="18"/>
          <w:szCs w:val="18"/>
          <w:lang w:eastAsia="en-US"/>
        </w:rPr>
        <w:t>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Jednocześnie oświadczam, że w związku z ww. okolicznością, na podstawie art. 110 ust.2 ustawy 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</w:t>
      </w:r>
    </w:p>
    <w:p w14:paraId="5568FCA5" w14:textId="77777777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7B12913" w14:textId="77777777" w:rsidR="0070302D" w:rsidRPr="00BB189D" w:rsidRDefault="0070302D" w:rsidP="0070302D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22817D4B" w14:textId="77777777" w:rsidR="0070302D" w:rsidRPr="00BB189D" w:rsidRDefault="0070302D" w:rsidP="0070302D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5CB07359" w14:textId="77777777" w:rsidR="0070302D" w:rsidRPr="00BB189D" w:rsidRDefault="0070302D" w:rsidP="0070302D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7845F3A5" w14:textId="5990F679" w:rsidR="0070302D" w:rsidRPr="00BB189D" w:rsidRDefault="0070302D" w:rsidP="0070302D">
      <w:pPr>
        <w:ind w:left="5812" w:hanging="283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 xml:space="preserve">/umocowany przedstawiciel wykonawcy określony w dokumencie </w:t>
      </w:r>
      <w:r w:rsidR="00423D28" w:rsidRPr="00BB189D">
        <w:rPr>
          <w:rFonts w:ascii="Verdana" w:eastAsiaTheme="minorHAnsi" w:hAnsi="Verdana" w:cs="Arial"/>
          <w:sz w:val="14"/>
          <w:szCs w:val="18"/>
          <w:lang w:eastAsia="en-US"/>
        </w:rPr>
        <w:t xml:space="preserve">            </w:t>
      </w: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rejestrowym lub pełnomocnik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EA10ABC" w14:textId="77777777" w:rsidR="0070302D" w:rsidRPr="00BB189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325A9A2" w14:textId="1A667EC8" w:rsidR="0070302D" w:rsidRPr="00BB189D" w:rsidRDefault="0070302D" w:rsidP="0070302D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6E995CE" w14:textId="77777777" w:rsidR="0070302D" w:rsidRPr="00BB189D" w:rsidRDefault="0070302D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POLEGANIE NA ZASOBACH INNYCH PODMIOTÓW</w:t>
      </w:r>
    </w:p>
    <w:p w14:paraId="4A24AD51" w14:textId="77777777" w:rsidR="0070302D" w:rsidRPr="00BB189D" w:rsidRDefault="0070302D" w:rsidP="0070302D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14954987" w14:textId="77777777" w:rsidR="00BC5AA3" w:rsidRPr="00BB189D" w:rsidRDefault="0070302D" w:rsidP="00180F56">
      <w:pPr>
        <w:numPr>
          <w:ilvl w:val="0"/>
          <w:numId w:val="11"/>
        </w:numPr>
        <w:suppressAutoHyphens w:val="0"/>
        <w:spacing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Oświadczam, że w celu wykazania spełniania warunków udziału w postępowaniu, określonych przez zamawiającego w Rozdziale </w:t>
      </w:r>
      <w:r w:rsidR="00BC5AA3" w:rsidRPr="00BB189D">
        <w:rPr>
          <w:rFonts w:ascii="Verdana" w:eastAsiaTheme="minorHAnsi" w:hAnsi="Verdana" w:cs="Arial"/>
          <w:sz w:val="18"/>
          <w:szCs w:val="18"/>
          <w:lang w:eastAsia="en-US"/>
        </w:rPr>
        <w:t>21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Specyfikacji Warunków Zamówienia oraz Ogłoszeniu o zamówieniu</w:t>
      </w:r>
      <w:r w:rsidRPr="00BB189D">
        <w:rPr>
          <w:rFonts w:ascii="Verdana" w:eastAsiaTheme="minorHAnsi" w:hAnsi="Verdana" w:cs="Arial"/>
          <w:i/>
          <w:sz w:val="18"/>
          <w:szCs w:val="18"/>
          <w:lang w:eastAsia="en-US"/>
        </w:rPr>
        <w:t>,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polegam</w:t>
      </w:r>
      <w:r w:rsidRPr="00BB189D">
        <w:t>*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/ nie polegam</w:t>
      </w:r>
      <w:r w:rsidRPr="00BB189D">
        <w:t>*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na zasobach następującego/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podmiotu/ów:</w:t>
      </w:r>
    </w:p>
    <w:p w14:paraId="7C19E014" w14:textId="498BD5C9" w:rsidR="0070302D" w:rsidRPr="00BB189D" w:rsidRDefault="0070302D" w:rsidP="00BC5AA3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07B64F70" w14:textId="0820825A" w:rsidR="0070302D" w:rsidRPr="00BB189D" w:rsidRDefault="0070302D" w:rsidP="0070302D">
      <w:pPr>
        <w:jc w:val="center"/>
        <w:rPr>
          <w:rFonts w:ascii="Verdana" w:eastAsiaTheme="minorHAnsi" w:hAnsi="Verdana" w:cs="Arial"/>
          <w:i/>
          <w:sz w:val="14"/>
          <w:szCs w:val="18"/>
          <w:lang w:eastAsia="en-US"/>
        </w:rPr>
      </w:pPr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 xml:space="preserve"> (wskazać pełna nazwę/ firmę (imię i nazwisko w przypadku osoby fizycznej), adres a także: NIP/REGON (jeśli posiada) </w:t>
      </w: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KRS/</w:t>
      </w:r>
      <w:proofErr w:type="spellStart"/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CEiDG</w:t>
      </w:r>
      <w:proofErr w:type="spellEnd"/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</w:p>
    <w:p w14:paraId="6235684C" w14:textId="77777777" w:rsidR="00BC5AA3" w:rsidRPr="00BB189D" w:rsidRDefault="00BC5AA3" w:rsidP="0070302D">
      <w:pPr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6C2F755C" w14:textId="026FE9BC" w:rsidR="0070302D" w:rsidRPr="00BB189D" w:rsidRDefault="0070302D" w:rsidP="00180F56">
      <w:pPr>
        <w:pStyle w:val="Akapitzlist"/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Oświadczam także, że w celu wykazania spełniania warunków udziału w postepowaniu, dołączam do niniejszego oświadczenia zobowiązanie podmiotu udostepniającego zasoby (zał. 2) lub inny podmiotowy środek dowodowy potwierdzający, że realizując zamówienie, będę dysponował niezbędnymi zasobami tych podmiotów, o których mowa w art. 118 ust. 3 i ust. 4 ustawy 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Pzp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.</w:t>
      </w:r>
    </w:p>
    <w:p w14:paraId="4ED7F16A" w14:textId="77777777" w:rsidR="0070302D" w:rsidRPr="00BB189D" w:rsidRDefault="0070302D" w:rsidP="0070302D">
      <w:pPr>
        <w:suppressAutoHyphens w:val="0"/>
        <w:spacing w:line="360" w:lineRule="auto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0D2ED94A" w14:textId="77777777" w:rsidR="003F0925" w:rsidRPr="00BB189D" w:rsidRDefault="003F0925" w:rsidP="00180F56">
      <w:pPr>
        <w:numPr>
          <w:ilvl w:val="0"/>
          <w:numId w:val="11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że w stosunku do następującego/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podmiotu/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tów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, na którego/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zasoby powołuję się w niniejszym postępowaniu, tj.: …………………………………………………………… </w:t>
      </w: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(podać pełną nazwę/firmę, adres)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 nie zachodzą podstawy wykluczenia z postępowania o udzielenie zamówienia.</w:t>
      </w:r>
    </w:p>
    <w:p w14:paraId="4FA775E4" w14:textId="62290207" w:rsidR="003F0925" w:rsidRPr="00BB189D" w:rsidRDefault="003F0DE1" w:rsidP="003F0DE1">
      <w:pPr>
        <w:pStyle w:val="Tekstprzypisudolneg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t xml:space="preserve">*) </w:t>
      </w:r>
      <w:r w:rsidRPr="00BB189D">
        <w:rPr>
          <w:rFonts w:ascii="Verdana" w:hAnsi="Verdana"/>
          <w:sz w:val="14"/>
          <w:szCs w:val="14"/>
        </w:rPr>
        <w:t>zaznaczyć właściwe</w:t>
      </w:r>
    </w:p>
    <w:p w14:paraId="66627C39" w14:textId="77777777" w:rsidR="003F0925" w:rsidRPr="00BB189D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26B0AB6" w14:textId="77777777" w:rsidR="003F0DE1" w:rsidRPr="00BB189D" w:rsidRDefault="003F0DE1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0CBA0EA" w14:textId="45EB6413" w:rsidR="003F0925" w:rsidRPr="00BB189D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EE8F677" w14:textId="77777777" w:rsidR="003F0925" w:rsidRPr="00BB189D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2A441BAF" w14:textId="77777777" w:rsidR="003F0925" w:rsidRPr="00BB189D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</w:p>
    <w:p w14:paraId="4F03321A" w14:textId="77777777" w:rsidR="00BC5AA3" w:rsidRPr="00BB189D" w:rsidRDefault="00BC5AA3" w:rsidP="003F0925">
      <w:pPr>
        <w:spacing w:line="360" w:lineRule="auto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74AEA47D" w14:textId="77777777" w:rsidR="003F0925" w:rsidRPr="00BB189D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PODWYKONAWCA NIEBĘDĄCY PODMIOTEM, NA KTÓREGO ZASOBY POWOŁUJE SIĘ WYKONAWCA:</w:t>
      </w:r>
    </w:p>
    <w:p w14:paraId="6AE94558" w14:textId="77777777" w:rsidR="003F0925" w:rsidRPr="00BB189D" w:rsidRDefault="003F0925" w:rsidP="003F0925">
      <w:pPr>
        <w:spacing w:line="360" w:lineRule="auto"/>
        <w:rPr>
          <w:rFonts w:ascii="Verdana" w:eastAsiaTheme="minorHAnsi" w:hAnsi="Verdana" w:cs="Arial"/>
          <w:b/>
          <w:sz w:val="18"/>
          <w:szCs w:val="18"/>
          <w:lang w:eastAsia="en-US"/>
        </w:rPr>
      </w:pPr>
    </w:p>
    <w:p w14:paraId="12163D94" w14:textId="77777777" w:rsidR="003F0925" w:rsidRPr="00BB189D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że następujący/e podmiot/y, będący/e podwykonawcą/</w:t>
      </w:r>
      <w:proofErr w:type="spellStart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ami</w:t>
      </w:r>
      <w:proofErr w:type="spellEnd"/>
      <w:r w:rsidRPr="00BB189D">
        <w:rPr>
          <w:rFonts w:ascii="Verdana" w:eastAsiaTheme="minorHAnsi" w:hAnsi="Verdana" w:cs="Arial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(podać pełną nazwę/firmę, adres, a także w zależności od podmiotu: NIP/PESEL, KRS/</w:t>
      </w:r>
      <w:proofErr w:type="spellStart"/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CEiDG</w:t>
      </w:r>
      <w:proofErr w:type="spellEnd"/>
      <w:r w:rsidRPr="00BB189D">
        <w:rPr>
          <w:rFonts w:ascii="Verdana" w:eastAsiaTheme="minorHAnsi" w:hAnsi="Verdana" w:cs="Arial"/>
          <w:i/>
          <w:sz w:val="14"/>
          <w:szCs w:val="18"/>
          <w:lang w:eastAsia="en-US"/>
        </w:rPr>
        <w:t>)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, nie podlega/ą wykluczeniu z postępowania o udzielenie zamówienia.</w:t>
      </w:r>
    </w:p>
    <w:p w14:paraId="7A450CF0" w14:textId="77777777" w:rsidR="003F0925" w:rsidRPr="00BB189D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460E398A" w14:textId="77777777" w:rsidR="003F0925" w:rsidRPr="00BB189D" w:rsidRDefault="003F0925" w:rsidP="003F0925">
      <w:pPr>
        <w:spacing w:line="360" w:lineRule="auto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2AC241C5" w14:textId="77777777" w:rsidR="003F0925" w:rsidRPr="00BB189D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7961E5D9" w14:textId="77777777" w:rsidR="003F0925" w:rsidRPr="00BB189D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3BBBBA61" w14:textId="77777777" w:rsidR="003F0925" w:rsidRPr="00BB189D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2BEA0184" w14:textId="77777777" w:rsidR="003F0925" w:rsidRPr="00BB189D" w:rsidRDefault="003F0925" w:rsidP="003F0925">
      <w:pPr>
        <w:ind w:left="5670" w:hanging="141"/>
        <w:rPr>
          <w:rFonts w:ascii="Verdana" w:eastAsiaTheme="minorHAnsi" w:hAnsi="Verdana" w:cs="Arial"/>
          <w:i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4B48FC78" w14:textId="77777777" w:rsidR="003F0925" w:rsidRPr="00BB189D" w:rsidRDefault="003F0925" w:rsidP="003F0925">
      <w:pPr>
        <w:spacing w:line="360" w:lineRule="auto"/>
        <w:ind w:left="5664" w:firstLine="708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4A0A676D" w14:textId="77777777" w:rsidR="003F0925" w:rsidRPr="00BB189D" w:rsidRDefault="003F0925" w:rsidP="003F0925">
      <w:pPr>
        <w:spacing w:line="360" w:lineRule="auto"/>
        <w:ind w:left="5664" w:firstLine="70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</w:p>
    <w:p w14:paraId="0C2EA6A7" w14:textId="77777777" w:rsidR="003F0925" w:rsidRPr="00BB189D" w:rsidRDefault="003F0925" w:rsidP="00180F56">
      <w:pPr>
        <w:numPr>
          <w:ilvl w:val="0"/>
          <w:numId w:val="10"/>
        </w:numPr>
        <w:suppressAutoHyphens w:val="0"/>
        <w:spacing w:line="360" w:lineRule="auto"/>
        <w:contextualSpacing/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</w:pPr>
      <w:r w:rsidRPr="00BB189D">
        <w:rPr>
          <w:rFonts w:ascii="Verdana" w:eastAsiaTheme="minorHAnsi" w:hAnsi="Verdana" w:cs="Arial"/>
          <w:b/>
          <w:sz w:val="18"/>
          <w:szCs w:val="18"/>
          <w:u w:val="single"/>
          <w:lang w:eastAsia="en-US"/>
        </w:rPr>
        <w:t>OŚWIADCZENIE DOTYCZĄCE PODANYCH INFORMACJI:</w:t>
      </w:r>
    </w:p>
    <w:p w14:paraId="74BC1747" w14:textId="48A5E2D7" w:rsidR="003F0925" w:rsidRPr="00BB189D" w:rsidRDefault="003F0925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EFC3251" w14:textId="77777777" w:rsidR="00BC5AA3" w:rsidRPr="00BB189D" w:rsidRDefault="00BC5AA3" w:rsidP="00BC5AA3">
      <w:pPr>
        <w:spacing w:after="160" w:line="360" w:lineRule="auto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6ED5EAFD" w14:textId="77777777" w:rsidR="003F0925" w:rsidRPr="00BB189D" w:rsidRDefault="003F0925" w:rsidP="003F0925">
      <w:pPr>
        <w:spacing w:after="160" w:line="259" w:lineRule="auto"/>
        <w:ind w:left="3192" w:firstLine="348"/>
        <w:jc w:val="center"/>
        <w:rPr>
          <w:rFonts w:ascii="Verdana" w:eastAsiaTheme="minorHAnsi" w:hAnsi="Verdana" w:cs="Arial"/>
          <w:i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Imię ……………...............…..Nazwisko………..........…..…………..</w:t>
      </w:r>
    </w:p>
    <w:p w14:paraId="1FA4D0D7" w14:textId="77777777" w:rsidR="003F0925" w:rsidRPr="00BB189D" w:rsidRDefault="003F0925" w:rsidP="003F0925">
      <w:pPr>
        <w:spacing w:after="160" w:line="360" w:lineRule="auto"/>
        <w:ind w:left="66"/>
        <w:rPr>
          <w:rFonts w:ascii="Verdana" w:eastAsiaTheme="minorHAnsi" w:hAnsi="Verdana" w:cs="Arial"/>
          <w:sz w:val="18"/>
          <w:szCs w:val="18"/>
          <w:lang w:eastAsia="en-US"/>
        </w:rPr>
      </w:pPr>
    </w:p>
    <w:p w14:paraId="10EC955C" w14:textId="77777777" w:rsidR="003F0925" w:rsidRPr="00BB189D" w:rsidRDefault="003F0925" w:rsidP="003F0925">
      <w:pPr>
        <w:spacing w:line="259" w:lineRule="auto"/>
        <w:rPr>
          <w:rFonts w:ascii="Verdana" w:eastAsiaTheme="minorHAnsi" w:hAnsi="Verdana" w:cs="Arial"/>
          <w:sz w:val="18"/>
          <w:szCs w:val="18"/>
          <w:lang w:eastAsia="en-US"/>
        </w:rPr>
      </w:pP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>Miejsce i data  ............................................</w:t>
      </w:r>
      <w:r w:rsidRPr="00BB189D">
        <w:rPr>
          <w:rFonts w:ascii="Verdana" w:eastAsiaTheme="minorHAnsi" w:hAnsi="Verdana" w:cs="Arial"/>
          <w:sz w:val="18"/>
          <w:szCs w:val="18"/>
          <w:lang w:eastAsia="en-US"/>
        </w:rPr>
        <w:tab/>
        <w:t xml:space="preserve">        Podpis  .......................................................</w:t>
      </w:r>
    </w:p>
    <w:p w14:paraId="5F2AA850" w14:textId="77777777" w:rsidR="003F0925" w:rsidRPr="00BB189D" w:rsidRDefault="003F0925" w:rsidP="003F0925">
      <w:pPr>
        <w:ind w:left="5670" w:hanging="141"/>
        <w:rPr>
          <w:rFonts w:ascii="Verdana" w:eastAsiaTheme="minorHAnsi" w:hAnsi="Verdana" w:cs="Arial"/>
          <w:sz w:val="12"/>
          <w:szCs w:val="18"/>
          <w:lang w:eastAsia="en-US"/>
        </w:rPr>
      </w:pPr>
      <w:r w:rsidRPr="00BB189D">
        <w:rPr>
          <w:rFonts w:ascii="Verdana" w:eastAsiaTheme="minorHAnsi" w:hAnsi="Verdana" w:cs="Arial"/>
          <w:sz w:val="14"/>
          <w:szCs w:val="18"/>
          <w:lang w:eastAsia="en-US"/>
        </w:rPr>
        <w:t>/umocowany przedstawiciel wykonawcy określony w dokumencie rejestrowym lub pełnomocnik</w:t>
      </w:r>
      <w:r w:rsidRPr="00BB189D">
        <w:rPr>
          <w:rFonts w:ascii="Verdana" w:eastAsiaTheme="minorHAnsi" w:hAnsi="Verdana" w:cs="Arial"/>
          <w:sz w:val="12"/>
          <w:szCs w:val="18"/>
          <w:lang w:eastAsia="en-US"/>
        </w:rPr>
        <w:t>/</w:t>
      </w:r>
    </w:p>
    <w:p w14:paraId="0287E041" w14:textId="77777777" w:rsidR="003F0925" w:rsidRPr="00BB189D" w:rsidRDefault="003F0925" w:rsidP="003F0925">
      <w:pPr>
        <w:spacing w:line="259" w:lineRule="auto"/>
        <w:rPr>
          <w:rFonts w:ascii="Arial" w:eastAsia="Courier New" w:hAnsi="Arial" w:cs="Arial"/>
          <w:b/>
          <w:bCs/>
          <w:sz w:val="20"/>
          <w:szCs w:val="20"/>
          <w:lang w:eastAsia="en-US"/>
        </w:rPr>
      </w:pPr>
    </w:p>
    <w:p w14:paraId="31B2D343" w14:textId="77777777" w:rsidR="003F0925" w:rsidRPr="00BB189D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345F8D48" w14:textId="77777777" w:rsidR="003F0925" w:rsidRPr="00BB189D" w:rsidRDefault="003F0925" w:rsidP="003F0925">
      <w:pPr>
        <w:pStyle w:val="Tekstprzypisudolnego"/>
        <w:jc w:val="both"/>
      </w:pPr>
      <w:r w:rsidRPr="00BB189D">
        <w:t xml:space="preserve">*) </w:t>
      </w:r>
      <w:r w:rsidRPr="00BB189D">
        <w:rPr>
          <w:rFonts w:ascii="Verdana" w:hAnsi="Verdana"/>
          <w:sz w:val="14"/>
          <w:szCs w:val="14"/>
        </w:rPr>
        <w:t>zaznaczyć właściwe</w:t>
      </w:r>
    </w:p>
    <w:p w14:paraId="50BBC8C4" w14:textId="77777777" w:rsidR="003F0925" w:rsidRPr="00BB189D" w:rsidRDefault="003F0925" w:rsidP="003F0925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4F11D73A" w14:textId="77777777" w:rsidR="003F0925" w:rsidRPr="00BB189D" w:rsidRDefault="003F0925" w:rsidP="003F0925">
      <w:pPr>
        <w:widowControl w:val="0"/>
        <w:snapToGrid w:val="0"/>
        <w:jc w:val="center"/>
        <w:rPr>
          <w:rFonts w:ascii="Verdana" w:eastAsia="Calibri" w:hAnsi="Verdana" w:cs="Arial"/>
          <w:bCs/>
          <w:sz w:val="18"/>
          <w:szCs w:val="18"/>
          <w:lang w:val="cs-CZ" w:eastAsia="en-US"/>
        </w:rPr>
      </w:pPr>
    </w:p>
    <w:p w14:paraId="7A7AA59B" w14:textId="77777777" w:rsidR="003F0925" w:rsidRPr="00BB189D" w:rsidRDefault="003F0925" w:rsidP="003F0925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BB189D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BB189D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3874FA4D" w14:textId="77777777" w:rsidR="00995FD4" w:rsidRPr="00BB189D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441F2C88" w14:textId="77777777" w:rsidR="00995FD4" w:rsidRPr="00BB189D" w:rsidRDefault="00995FD4" w:rsidP="007F5EF8">
      <w:pPr>
        <w:rPr>
          <w:rFonts w:asciiTheme="minorHAnsi" w:hAnsiTheme="minorHAnsi" w:cstheme="minorHAnsi"/>
          <w:bCs/>
          <w:sz w:val="20"/>
          <w:szCs w:val="20"/>
        </w:rPr>
      </w:pPr>
    </w:p>
    <w:p w14:paraId="7C79F196" w14:textId="77777777" w:rsidR="001776C1" w:rsidRPr="00BB189D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DCEFE08" w14:textId="0F86D1D8" w:rsidR="001776C1" w:rsidRPr="00BB189D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22D0A55" w14:textId="54F247ED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DBE4243" w14:textId="3700E526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863B05B" w14:textId="63716CD2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168A55C" w14:textId="769C7191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BDBBE3" w14:textId="0BDDE92E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B474AE6" w14:textId="59113471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5B98F" w14:textId="507C42A5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A158769" w14:textId="36F8AE52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D445E32" w14:textId="42DE9F45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19104B0" w14:textId="636DBFFB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6AFDB1" w14:textId="17932C4C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4170D8B" w14:textId="036F4E3D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0192B3D" w14:textId="409C9C07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31A7C5A" w14:textId="3A21714C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00439F7" w14:textId="2D308BE7" w:rsidR="003F0DE1" w:rsidRPr="00BB189D" w:rsidRDefault="003F0DE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E794DAE" w14:textId="77777777" w:rsidR="001776C1" w:rsidRPr="00BB189D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017F436" w14:textId="77777777" w:rsidR="001776C1" w:rsidRPr="00BB189D" w:rsidRDefault="001776C1" w:rsidP="00A0045E">
      <w:pPr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B8E681" w14:textId="61CAB2DA" w:rsidR="00D67D9B" w:rsidRPr="00BB189D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 w:rsidR="00A014D9" w:rsidRPr="00BB189D"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</w:p>
    <w:p w14:paraId="1B6FB8A9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80BDE0C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A52441B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10BA02A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60C5BB9" w14:textId="77777777" w:rsidR="00D67D9B" w:rsidRPr="00BB189D" w:rsidRDefault="00D67D9B" w:rsidP="001776C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sz w:val="20"/>
          <w:szCs w:val="20"/>
        </w:rPr>
        <w:t>Wykaz prac, które będą zlecane podwykonawcom</w:t>
      </w:r>
    </w:p>
    <w:p w14:paraId="0327BAC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350D5B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(W przypadku jeżeli wykonawca nie przewiduje powierzania części zamówienia podwykonawcom wpisuje "nie dotyczy" i załącza niniejszy załącznik do oferty).</w:t>
      </w:r>
    </w:p>
    <w:p w14:paraId="5C4E243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CD03FC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769"/>
        <w:gridCol w:w="3519"/>
        <w:gridCol w:w="2609"/>
      </w:tblGrid>
      <w:tr w:rsidR="00BB189D" w:rsidRPr="00BB189D" w14:paraId="5F40438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C2A8690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267905AD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Rodzaj prac</w:t>
            </w:r>
          </w:p>
        </w:tc>
        <w:tc>
          <w:tcPr>
            <w:tcW w:w="3573" w:type="dxa"/>
            <w:vAlign w:val="center"/>
          </w:tcPr>
          <w:p w14:paraId="0BDB7CA4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Zakres prac</w:t>
            </w:r>
          </w:p>
        </w:tc>
        <w:tc>
          <w:tcPr>
            <w:tcW w:w="2645" w:type="dxa"/>
            <w:vAlign w:val="center"/>
          </w:tcPr>
          <w:p w14:paraId="7E495B4B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Uwagi</w:t>
            </w:r>
          </w:p>
        </w:tc>
      </w:tr>
      <w:tr w:rsidR="00BB189D" w:rsidRPr="00BB189D" w14:paraId="45A8159A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F6B98D7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DD3412E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849B7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3DB0E0AD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56FD6F46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C519D18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42048DFE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3C80EC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CECE440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775AA25C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53A2AC5E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2BB671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A6FC2FE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C983C9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5F995F24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6B139456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vAlign w:val="center"/>
          </w:tcPr>
          <w:p w14:paraId="692E9D41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3C53A3C0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FBDCE1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56A2B2E9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19E3C6DD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vAlign w:val="center"/>
          </w:tcPr>
          <w:p w14:paraId="5250DD82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034E9A2C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97D4A92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575DA128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AB66664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vAlign w:val="center"/>
          </w:tcPr>
          <w:p w14:paraId="0282EAB1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73722C0A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7E106E1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7D9B" w:rsidRPr="00BB189D" w14:paraId="640EFA6E" w14:textId="77777777" w:rsidTr="00D67D9B">
        <w:trPr>
          <w:trHeight w:val="680"/>
        </w:trPr>
        <w:tc>
          <w:tcPr>
            <w:tcW w:w="534" w:type="dxa"/>
            <w:vAlign w:val="center"/>
          </w:tcPr>
          <w:p w14:paraId="3DFC6C26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....</w:t>
            </w:r>
          </w:p>
        </w:tc>
        <w:tc>
          <w:tcPr>
            <w:tcW w:w="3827" w:type="dxa"/>
            <w:vAlign w:val="center"/>
          </w:tcPr>
          <w:p w14:paraId="17CDC7DF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73" w:type="dxa"/>
            <w:vAlign w:val="center"/>
          </w:tcPr>
          <w:p w14:paraId="4C79763A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14:paraId="6AB95C18" w14:textId="77777777" w:rsidR="00D67D9B" w:rsidRPr="00BB189D" w:rsidRDefault="00D67D9B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AA3583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5D3BD7A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35C3C9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8D2DD1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67239745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B6F2514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51EE698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994A736" w14:textId="77777777" w:rsidR="00356176" w:rsidRPr="00BB189D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46DF9962" w14:textId="77777777" w:rsidR="00356176" w:rsidRPr="00BB189D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  <w:t>......................................................................................................</w:t>
      </w:r>
    </w:p>
    <w:p w14:paraId="0B0C2B7B" w14:textId="77777777" w:rsidR="00356176" w:rsidRPr="00BB189D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Miejscowość i data ……………              </w:t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  <w:t>Podpis i pieczęć imienna osoby/osób/ właściwych do</w:t>
      </w:r>
    </w:p>
    <w:p w14:paraId="6CECD038" w14:textId="77777777" w:rsidR="00356176" w:rsidRPr="00BB189D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reprezentowania Wykonawcy </w:t>
      </w: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(Wykonawców wspólnie                        </w:t>
      </w:r>
    </w:p>
    <w:p w14:paraId="53FCD992" w14:textId="77777777" w:rsidR="00356176" w:rsidRPr="00BB189D" w:rsidRDefault="00356176" w:rsidP="00356176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                                  ubiegających się o udzielenie zamówienia)</w:t>
      </w:r>
    </w:p>
    <w:p w14:paraId="26339F2A" w14:textId="77777777" w:rsidR="00356176" w:rsidRPr="00BB189D" w:rsidRDefault="00356176" w:rsidP="00356176">
      <w:pPr>
        <w:rPr>
          <w:rFonts w:asciiTheme="minorHAnsi" w:hAnsiTheme="minorHAnsi" w:cstheme="minorHAnsi"/>
          <w:bCs/>
          <w:sz w:val="20"/>
          <w:szCs w:val="20"/>
        </w:rPr>
      </w:pPr>
    </w:p>
    <w:p w14:paraId="6BDD44B1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20D9BC5C" w14:textId="77777777" w:rsidR="00356176" w:rsidRPr="00BB189D" w:rsidRDefault="00356176" w:rsidP="00356176">
      <w:pPr>
        <w:widowControl w:val="0"/>
        <w:snapToGrid w:val="0"/>
        <w:rPr>
          <w:rFonts w:ascii="Verdana" w:eastAsia="Calibri" w:hAnsi="Verdana" w:cs="Arial"/>
          <w:b/>
          <w:sz w:val="18"/>
          <w:szCs w:val="18"/>
          <w:lang w:val="cs-CZ" w:eastAsia="en-US"/>
        </w:rPr>
      </w:pPr>
    </w:p>
    <w:p w14:paraId="5C1BEBAA" w14:textId="77777777" w:rsidR="00356176" w:rsidRPr="00BB189D" w:rsidRDefault="00356176" w:rsidP="00356176">
      <w:pPr>
        <w:widowControl w:val="0"/>
        <w:snapToGrid w:val="0"/>
        <w:jc w:val="center"/>
        <w:rPr>
          <w:rFonts w:ascii="Verdana" w:hAnsi="Verdana"/>
          <w:bCs/>
          <w:sz w:val="18"/>
          <w:szCs w:val="18"/>
        </w:rPr>
      </w:pPr>
      <w:r w:rsidRPr="00BB189D">
        <w:rPr>
          <w:rFonts w:ascii="Verdana" w:eastAsia="Calibri" w:hAnsi="Verdana" w:cs="Arial"/>
          <w:bCs/>
          <w:sz w:val="18"/>
          <w:szCs w:val="18"/>
          <w:lang w:val="cs-CZ" w:eastAsia="en-US"/>
        </w:rPr>
        <w:t xml:space="preserve">UWAGA: DOKUMENT NALEŻY OPATRZYĆ KWALIFIKOWANYM PODPISEM ELEKTRONICZNYM </w:t>
      </w:r>
      <w:r w:rsidRPr="00BB189D">
        <w:rPr>
          <w:rFonts w:ascii="Verdana" w:hAnsi="Verdana"/>
          <w:bCs/>
          <w:sz w:val="18"/>
          <w:szCs w:val="18"/>
        </w:rPr>
        <w:t>LUB PODPISEM ZAUFANYM   LUB PODPISEM OSOBISTYM</w:t>
      </w:r>
    </w:p>
    <w:p w14:paraId="22A1370F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DC9FE90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937920F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3EB28B0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  <w:sectPr w:rsidR="00D67D9B" w:rsidRPr="00BB189D" w:rsidSect="002929BA">
          <w:footerReference w:type="default" r:id="rId10"/>
          <w:footnotePr>
            <w:pos w:val="beneathText"/>
          </w:footnotePr>
          <w:pgSz w:w="11905" w:h="16837"/>
          <w:pgMar w:top="567" w:right="386" w:bottom="709" w:left="1080" w:header="1079" w:footer="719" w:gutter="0"/>
          <w:cols w:space="708"/>
          <w:docGrid w:linePitch="360"/>
        </w:sectPr>
      </w:pPr>
    </w:p>
    <w:p w14:paraId="3F84963E" w14:textId="7B26D86F" w:rsidR="00D67D9B" w:rsidRPr="00BB189D" w:rsidRDefault="00D67D9B" w:rsidP="00A0045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A014D9" w:rsidRPr="00BB189D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13E41A4A" w14:textId="77777777" w:rsidR="00D65B8F" w:rsidRPr="00BB189D" w:rsidRDefault="00D65B8F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FB76AE" w14:textId="4A51E7FA" w:rsidR="00D67D9B" w:rsidRPr="00BB189D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8" w:name="_Hlk105567501"/>
      <w:r w:rsidRPr="00BB189D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bookmarkEnd w:id="8"/>
      <w:r w:rsidR="00CA5214" w:rsidRPr="00BB189D">
        <w:rPr>
          <w:rFonts w:asciiTheme="minorHAnsi" w:hAnsiTheme="minorHAnsi" w:cstheme="minorHAnsi"/>
          <w:b/>
          <w:bCs/>
          <w:sz w:val="20"/>
          <w:szCs w:val="20"/>
        </w:rPr>
        <w:t>usług wykonanych nie wcześniej niż w okresie ostatnich 3 lat przed upływem terminu składania ofert, a jeżeli okres prowadzenia działalności jest krótszy – w tym okresie</w:t>
      </w:r>
    </w:p>
    <w:p w14:paraId="1F20D454" w14:textId="77777777" w:rsidR="00CA5214" w:rsidRPr="00BB189D" w:rsidRDefault="00CA5214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EADCD80" w14:textId="77777777" w:rsidR="00CA5214" w:rsidRPr="00BB189D" w:rsidRDefault="00CA5214" w:rsidP="00D67D9B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4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346"/>
        <w:gridCol w:w="2126"/>
        <w:gridCol w:w="1417"/>
        <w:gridCol w:w="2127"/>
        <w:gridCol w:w="3260"/>
        <w:gridCol w:w="2126"/>
      </w:tblGrid>
      <w:tr w:rsidR="00BB189D" w:rsidRPr="00BB189D" w14:paraId="0E53CD72" w14:textId="77777777" w:rsidTr="00CA5214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04C9C7" w14:textId="3CB153EF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BDA599" w14:textId="77777777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Opis przedmiotu zamówienia, zakres rzeczowy zamówienia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8813FE" w14:textId="21BCB749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Ilość budynków objętych zamówieniem</w:t>
            </w:r>
          </w:p>
          <w:p w14:paraId="27868AF1" w14:textId="2FC575A8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6DC9BC" w14:textId="4CC8F3CA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Ilość mieszkań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8D0768" w14:textId="5BCDA98F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Miejsce wykonania </w:t>
            </w:r>
            <w:r w:rsidR="00290AE8"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usługi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2020B" w14:textId="77777777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podmiotu na rzecz którego usługa została wykonana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F50AC8" w14:textId="22961E04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 usługi</w:t>
            </w:r>
          </w:p>
          <w:p w14:paraId="45AB69A1" w14:textId="77777777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od DD/MM/RRRR</w:t>
            </w:r>
          </w:p>
          <w:p w14:paraId="5C00308F" w14:textId="77777777" w:rsidR="00CA5214" w:rsidRPr="00BB189D" w:rsidRDefault="00CA5214" w:rsidP="00D65B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189D">
              <w:rPr>
                <w:rFonts w:asciiTheme="minorHAnsi" w:hAnsiTheme="minorHAnsi" w:cstheme="minorHAnsi"/>
                <w:bCs/>
                <w:sz w:val="20"/>
                <w:szCs w:val="20"/>
              </w:rPr>
              <w:t>do DD/MM/RRRR</w:t>
            </w:r>
          </w:p>
        </w:tc>
      </w:tr>
      <w:tr w:rsidR="00BB189D" w:rsidRPr="00BB189D" w14:paraId="5B841DF4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FFD4CAE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737386E0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320A2D25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433B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4B72C254" w14:textId="37E1122E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0C95DAD9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7180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7454839D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67E0D8D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5CDADA59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2F7798C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3E58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7AFEDB4E" w14:textId="56B70413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1E302B4F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45CC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3CC6CB67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694A1C70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5B31DF02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23454644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899C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33A55FD1" w14:textId="77788FF4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6A59A8D8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5118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0447D0B2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31760569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17BA6291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4640AD9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630D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6D010D2F" w14:textId="58A71D2E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5C63A28F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023BC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189D" w:rsidRPr="00BB189D" w14:paraId="0AABCB36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521DF7A2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62B1D9D1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5BFE0A34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A174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3BDA6095" w14:textId="023FAE70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43B7F8FD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7D8FB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5214" w:rsidRPr="00BB189D" w14:paraId="7DB66CCD" w14:textId="77777777" w:rsidTr="00CA5214">
        <w:trPr>
          <w:trHeight w:val="29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14:paraId="7B9F88AA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14:paraId="324AEED9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FB9D5DE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4B3B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14:paraId="174E9A17" w14:textId="6C25C3C5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3D7A2252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85F3" w14:textId="77777777" w:rsidR="00CA5214" w:rsidRPr="00BB189D" w:rsidRDefault="00CA5214" w:rsidP="00D67D9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81CCD1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DF1CEE7" w14:textId="158EF872" w:rsidR="00A74D28" w:rsidRPr="00BB189D" w:rsidRDefault="00D67D9B" w:rsidP="00A74D28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Do dokumentu należy dołączyć dowody potwierdzające, że wykazane </w:t>
      </w:r>
      <w:r w:rsidR="00290AE8" w:rsidRPr="00BB189D">
        <w:rPr>
          <w:rFonts w:asciiTheme="minorHAnsi" w:hAnsiTheme="minorHAnsi" w:cstheme="minorHAnsi"/>
          <w:bCs/>
          <w:sz w:val="20"/>
          <w:szCs w:val="20"/>
        </w:rPr>
        <w:t>usługi</w:t>
      </w:r>
      <w:r w:rsidRPr="00BB189D">
        <w:rPr>
          <w:rFonts w:asciiTheme="minorHAnsi" w:hAnsiTheme="minorHAnsi" w:cstheme="minorHAnsi"/>
          <w:bCs/>
          <w:sz w:val="20"/>
          <w:szCs w:val="20"/>
        </w:rPr>
        <w:t xml:space="preserve"> zostały wykonane w sposób należyty oraz wskazujące, że zostały</w:t>
      </w:r>
      <w:r w:rsidR="00A74D28" w:rsidRPr="00BB18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B189D">
        <w:rPr>
          <w:rFonts w:asciiTheme="minorHAnsi" w:hAnsiTheme="minorHAnsi" w:cstheme="minorHAnsi"/>
          <w:bCs/>
          <w:sz w:val="20"/>
          <w:szCs w:val="20"/>
        </w:rPr>
        <w:t xml:space="preserve">wykonane zgodnie z </w:t>
      </w:r>
      <w:r w:rsidR="00290AE8" w:rsidRPr="00BB189D">
        <w:rPr>
          <w:rFonts w:asciiTheme="minorHAnsi" w:hAnsiTheme="minorHAnsi" w:cstheme="minorHAnsi"/>
          <w:bCs/>
          <w:sz w:val="20"/>
          <w:szCs w:val="20"/>
        </w:rPr>
        <w:t xml:space="preserve">obowiązującymi przepisami i normami. </w:t>
      </w:r>
    </w:p>
    <w:p w14:paraId="129B5AF3" w14:textId="009B39E8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.</w:t>
      </w:r>
    </w:p>
    <w:p w14:paraId="6CFCDAC4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617DC6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622F66A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.   .   .   .   .   .   .   .   .   .   .   .   .   .   .   .   .   .   .   </w:t>
      </w:r>
    </w:p>
    <w:p w14:paraId="2654000D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(Miejscowość, data)</w:t>
      </w:r>
    </w:p>
    <w:p w14:paraId="7F92A765" w14:textId="4C2C4C46" w:rsidR="00D67D9B" w:rsidRPr="00BB189D" w:rsidRDefault="00A74D28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67D9B" w:rsidRPr="00BB189D">
        <w:rPr>
          <w:rFonts w:asciiTheme="minorHAnsi" w:hAnsiTheme="minorHAnsi" w:cstheme="minorHAnsi"/>
          <w:bCs/>
          <w:sz w:val="20"/>
          <w:szCs w:val="20"/>
        </w:rPr>
        <w:t xml:space="preserve"> .   .   .   .   .   .   .   .   .   .   .   .   .   .   .   .   .   .   .   .   .   .   .   .   .   .   .   </w:t>
      </w:r>
    </w:p>
    <w:p w14:paraId="28205052" w14:textId="2857C9BA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sz w:val="20"/>
          <w:szCs w:val="20"/>
        </w:rPr>
        <w:tab/>
      </w:r>
      <w:r w:rsidRPr="00BB189D">
        <w:rPr>
          <w:rFonts w:asciiTheme="minorHAnsi" w:hAnsiTheme="minorHAnsi" w:cstheme="minorHAnsi"/>
          <w:bCs/>
          <w:i/>
          <w:sz w:val="20"/>
          <w:szCs w:val="20"/>
        </w:rPr>
        <w:t>Imię, nazwisko, podpis  osoby uprawnionej (osób uprawnionych) do reprezentowania Wykonawcy</w:t>
      </w:r>
    </w:p>
    <w:p w14:paraId="3C845131" w14:textId="77777777" w:rsidR="00CE4328" w:rsidRPr="00BB189D" w:rsidRDefault="00A74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               </w:t>
      </w:r>
      <w:r w:rsidR="00D67D9B" w:rsidRPr="00BB189D">
        <w:rPr>
          <w:rFonts w:asciiTheme="minorHAnsi" w:hAnsiTheme="minorHAnsi" w:cstheme="minorHAnsi"/>
          <w:bCs/>
          <w:i/>
          <w:sz w:val="20"/>
          <w:szCs w:val="20"/>
        </w:rPr>
        <w:t>(Wykonawców wspólnie ubiegających się o udzielenie zamówienia)</w:t>
      </w:r>
    </w:p>
    <w:p w14:paraId="13C80760" w14:textId="77777777" w:rsidR="00CE4328" w:rsidRPr="00BB189D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6614DAE2" w14:textId="2B121A95" w:rsidR="00CE4328" w:rsidRPr="00BB189D" w:rsidRDefault="00CE43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70928BE2" w14:textId="410D616D" w:rsidR="00423D28" w:rsidRPr="00BB189D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395F640C" w14:textId="77777777" w:rsidR="00423D28" w:rsidRPr="00BB189D" w:rsidRDefault="00423D28" w:rsidP="00CE4328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42C2ED1A" w14:textId="7BCF985B" w:rsidR="00CE4328" w:rsidRPr="00BB189D" w:rsidRDefault="00CE4328" w:rsidP="00CE4328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20D41535" w14:textId="1B8DE4D9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D910D0F" w14:textId="30AEC314" w:rsidR="00423D28" w:rsidRPr="00BB189D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3B7EACCF" w14:textId="05B8532D" w:rsidR="00423D28" w:rsidRPr="00BB189D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B5B8DE3" w14:textId="525EFB34" w:rsidR="00423D28" w:rsidRPr="00BB189D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0D7ED82" w14:textId="77777777" w:rsidR="00423D28" w:rsidRPr="00BB189D" w:rsidRDefault="00423D2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4EE7BD6" w14:textId="41FE5910" w:rsidR="00CE4328" w:rsidRPr="00BB189D" w:rsidRDefault="00CE4328" w:rsidP="00A0045E">
      <w:pPr>
        <w:jc w:val="right"/>
        <w:rPr>
          <w:rFonts w:asciiTheme="minorHAnsi" w:hAnsiTheme="minorHAnsi" w:cstheme="minorHAnsi"/>
          <w:bCs/>
          <w:i/>
          <w:sz w:val="20"/>
          <w:szCs w:val="20"/>
        </w:rPr>
        <w:sectPr w:rsidR="00CE4328" w:rsidRPr="00BB189D" w:rsidSect="002929BA">
          <w:footnotePr>
            <w:pos w:val="beneathText"/>
          </w:footnotePr>
          <w:pgSz w:w="16837" w:h="11905" w:orient="landscape"/>
          <w:pgMar w:top="386" w:right="709" w:bottom="1077" w:left="992" w:header="1077" w:footer="720" w:gutter="0"/>
          <w:cols w:space="708"/>
          <w:docGrid w:linePitch="360"/>
        </w:sectPr>
      </w:pPr>
    </w:p>
    <w:p w14:paraId="4C1186E0" w14:textId="3F3B459D" w:rsidR="00D67D9B" w:rsidRPr="00BB189D" w:rsidRDefault="00D67D9B" w:rsidP="007F5EF8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FB1DB4" w:rsidRPr="00BB189D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577019D0" w14:textId="77777777" w:rsidR="007F5EF8" w:rsidRPr="00BB189D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29B239F" w14:textId="77777777" w:rsidR="007F5EF8" w:rsidRPr="00BB189D" w:rsidRDefault="007F5EF8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4B2433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i/>
          <w:sz w:val="20"/>
          <w:szCs w:val="20"/>
        </w:rPr>
        <w:t>……………………...........……….....................</w:t>
      </w:r>
    </w:p>
    <w:p w14:paraId="15C8334D" w14:textId="3C48B74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/podmiot udostępniając</w:t>
      </w:r>
      <w:r w:rsidR="00DA06B4" w:rsidRPr="00BB189D">
        <w:rPr>
          <w:rFonts w:asciiTheme="minorHAnsi" w:hAnsiTheme="minorHAnsi" w:cstheme="minorHAnsi"/>
          <w:bCs/>
          <w:sz w:val="20"/>
          <w:szCs w:val="20"/>
        </w:rPr>
        <w:t>y</w:t>
      </w:r>
      <w:r w:rsidRPr="00BB189D">
        <w:rPr>
          <w:rFonts w:asciiTheme="minorHAnsi" w:hAnsiTheme="minorHAnsi" w:cstheme="minorHAnsi"/>
          <w:bCs/>
          <w:sz w:val="20"/>
          <w:szCs w:val="20"/>
        </w:rPr>
        <w:t xml:space="preserve"> zasoby/</w:t>
      </w:r>
    </w:p>
    <w:p w14:paraId="3C64D78E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03AE407A" w14:textId="77777777" w:rsidR="00D303D0" w:rsidRPr="00BB189D" w:rsidRDefault="00D303D0" w:rsidP="007F5EF8">
      <w:pPr>
        <w:jc w:val="center"/>
        <w:rPr>
          <w:rFonts w:asciiTheme="minorHAnsi" w:hAnsiTheme="minorHAnsi" w:cstheme="minorHAnsi"/>
          <w:b/>
          <w:bCs/>
        </w:rPr>
      </w:pPr>
    </w:p>
    <w:p w14:paraId="4EEC2C49" w14:textId="77777777" w:rsidR="00D67D9B" w:rsidRPr="00BB189D" w:rsidRDefault="00D67D9B" w:rsidP="007F5EF8">
      <w:pPr>
        <w:jc w:val="center"/>
        <w:rPr>
          <w:rFonts w:asciiTheme="minorHAnsi" w:hAnsiTheme="minorHAnsi" w:cstheme="minorHAnsi"/>
          <w:b/>
          <w:bCs/>
        </w:rPr>
      </w:pPr>
      <w:r w:rsidRPr="00BB189D">
        <w:rPr>
          <w:rFonts w:asciiTheme="minorHAnsi" w:hAnsiTheme="minorHAnsi" w:cstheme="minorHAnsi"/>
          <w:b/>
          <w:bCs/>
        </w:rPr>
        <w:t>Z O B O W I Ą Z A N I E</w:t>
      </w:r>
    </w:p>
    <w:p w14:paraId="556BCD8D" w14:textId="77777777" w:rsidR="007F5EF8" w:rsidRPr="00BB189D" w:rsidRDefault="007F5EF8" w:rsidP="007F5EF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B97CAE" w14:textId="5A2AB0DE" w:rsidR="00D67D9B" w:rsidRPr="00BB189D" w:rsidRDefault="00D67D9B" w:rsidP="00D67D9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B189D">
        <w:rPr>
          <w:rFonts w:asciiTheme="minorHAnsi" w:hAnsiTheme="minorHAnsi" w:cstheme="minorHAnsi"/>
          <w:b/>
          <w:bCs/>
          <w:sz w:val="20"/>
          <w:szCs w:val="20"/>
        </w:rPr>
        <w:t>do oddania do dyspozycji Wykonawcy niezbędnych zasobów na okres korzystania</w:t>
      </w:r>
      <w:r w:rsidR="003271FB" w:rsidRPr="00BB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B189D">
        <w:rPr>
          <w:rFonts w:asciiTheme="minorHAnsi" w:hAnsiTheme="minorHAnsi" w:cstheme="minorHAnsi"/>
          <w:b/>
          <w:bCs/>
          <w:sz w:val="20"/>
          <w:szCs w:val="20"/>
        </w:rPr>
        <w:t>z nich przy wykonywaniu</w:t>
      </w:r>
      <w:r w:rsidR="003271FB" w:rsidRPr="00BB18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B189D">
        <w:rPr>
          <w:rFonts w:asciiTheme="minorHAnsi" w:hAnsiTheme="minorHAnsi" w:cstheme="minorHAnsi"/>
          <w:b/>
          <w:bCs/>
          <w:sz w:val="20"/>
          <w:szCs w:val="20"/>
        </w:rPr>
        <w:t>zamówienia</w:t>
      </w:r>
    </w:p>
    <w:p w14:paraId="1DF0EC9D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Zobowiązuję się do oddania swoich zasobów </w:t>
      </w:r>
    </w:p>
    <w:p w14:paraId="3EB20EDD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F1073B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(określenie zasobu – wiedza i doświadczenie, potencjał techniczny, potencjał kadrowy, potencjał ekonomiczno-finansowy)</w:t>
      </w:r>
    </w:p>
    <w:p w14:paraId="6CAF3F31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1A18360F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do dyspozycji Wykonawcy:</w:t>
      </w:r>
    </w:p>
    <w:p w14:paraId="2DDEAFA6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30530BF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(nazwa Wykonawcy)</w:t>
      </w:r>
    </w:p>
    <w:p w14:paraId="092BE722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744EAB5C" w14:textId="0EF998EC" w:rsidR="00D67D9B" w:rsidRPr="00BB189D" w:rsidRDefault="00D67D9B" w:rsidP="00D67D9B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przy wykonywaniu zamówienia</w:t>
      </w:r>
      <w:r w:rsidR="005C495E" w:rsidRPr="00BB189D">
        <w:rPr>
          <w:rFonts w:asciiTheme="minorHAnsi" w:hAnsiTheme="minorHAnsi" w:cstheme="minorHAnsi"/>
          <w:bCs/>
          <w:sz w:val="20"/>
          <w:szCs w:val="20"/>
        </w:rPr>
        <w:t xml:space="preserve"> pn.: „</w:t>
      </w:r>
      <w:r w:rsidR="00FB1DB4" w:rsidRPr="00BB189D">
        <w:rPr>
          <w:rFonts w:asciiTheme="minorHAnsi" w:hAnsiTheme="minorHAnsi" w:cstheme="minorHAnsi"/>
          <w:bCs/>
          <w:sz w:val="20"/>
          <w:szCs w:val="20"/>
        </w:rPr>
        <w:t>D</w:t>
      </w:r>
      <w:r w:rsidR="00FB1DB4" w:rsidRPr="00BB189D">
        <w:rPr>
          <w:rFonts w:asciiTheme="minorHAnsi" w:hAnsiTheme="minorHAnsi" w:cstheme="minorHAnsi"/>
          <w:b/>
          <w:bCs/>
          <w:i/>
          <w:sz w:val="20"/>
          <w:szCs w:val="20"/>
        </w:rPr>
        <w:t>ostarczanie przy pomocy sieci telewizji kablowej retransmitowanego sygnału naziemnej telewizji cyfrowej oraz programów radiowych wraz z konserwacją instalacji w budynkach Siedleckiego „TBS” Sp. z o.o. oraz budynkach komunalnych Miasta Siedlce</w:t>
      </w:r>
      <w:r w:rsidR="005C495E" w:rsidRPr="00BB189D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Pr="00BB189D">
        <w:rPr>
          <w:rFonts w:asciiTheme="minorHAnsi" w:hAnsiTheme="minorHAnsi" w:cstheme="minorHAnsi"/>
          <w:b/>
          <w:bCs/>
          <w:i/>
          <w:sz w:val="20"/>
          <w:szCs w:val="20"/>
        </w:rPr>
        <w:t>”.</w:t>
      </w:r>
    </w:p>
    <w:p w14:paraId="0910E87A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Oświadczam, iż:</w:t>
      </w:r>
    </w:p>
    <w:p w14:paraId="68B35421" w14:textId="6F9D45CE" w:rsidR="00D67D9B" w:rsidRPr="00BB189D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udostępniam Wykonawcy ww. zasoby, w następującym zakresie:</w:t>
      </w:r>
    </w:p>
    <w:p w14:paraId="7F8BE65E" w14:textId="77777777" w:rsidR="0069291D" w:rsidRPr="00BB189D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AF5E9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C53ACA" w14:textId="3F6F78BA" w:rsidR="00D67D9B" w:rsidRPr="00BB189D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sposób wykorzystania udostępnionych przeze mnie zasobów będzie następujący:</w:t>
      </w:r>
    </w:p>
    <w:p w14:paraId="327760EC" w14:textId="77777777" w:rsidR="0069291D" w:rsidRPr="00BB189D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5F6D22AF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D88277" w14:textId="6003B14F" w:rsidR="00D67D9B" w:rsidRPr="00BB189D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charakter stosunku łączącego mnie z Wykonawcą będzie następujący:</w:t>
      </w:r>
    </w:p>
    <w:p w14:paraId="08B60123" w14:textId="77777777" w:rsidR="0069291D" w:rsidRPr="00BB189D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251208D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D071786" w14:textId="74F9E29A" w:rsidR="00D67D9B" w:rsidRPr="00BB189D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zakres mojego udziału przy wykonywaniu zamówienia będzie następujący:</w:t>
      </w:r>
    </w:p>
    <w:p w14:paraId="31771FB0" w14:textId="77777777" w:rsidR="0069291D" w:rsidRPr="00BB189D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41E18D0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AAD90C" w14:textId="593A3987" w:rsidR="00D67D9B" w:rsidRPr="00BB189D" w:rsidRDefault="00D67D9B" w:rsidP="00180F56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okres mojego udziału przy wykonywaniu zamówienia będzie następujący:</w:t>
      </w:r>
    </w:p>
    <w:p w14:paraId="29BDC8E9" w14:textId="77777777" w:rsidR="0069291D" w:rsidRPr="00BB189D" w:rsidRDefault="0069291D" w:rsidP="0069291D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2559A5E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0FEF79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2E14E" w14:textId="77777777" w:rsidR="007F5EF8" w:rsidRPr="00BB189D" w:rsidRDefault="007F5EF8" w:rsidP="00D67D9B">
      <w:pPr>
        <w:rPr>
          <w:rFonts w:asciiTheme="minorHAnsi" w:hAnsiTheme="minorHAnsi" w:cstheme="minorHAnsi"/>
          <w:bCs/>
          <w:sz w:val="20"/>
          <w:szCs w:val="20"/>
        </w:rPr>
      </w:pPr>
    </w:p>
    <w:p w14:paraId="236A39D7" w14:textId="77777777" w:rsidR="00D67D9B" w:rsidRPr="00BB189D" w:rsidRDefault="00D67D9B" w:rsidP="00D67D9B">
      <w:pPr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Miejsce i data ………………………………</w:t>
      </w:r>
    </w:p>
    <w:p w14:paraId="3D39B20A" w14:textId="77777777" w:rsidR="00D67D9B" w:rsidRPr="00BB189D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>Imię .............……………… Nazwisko .............…………………</w:t>
      </w:r>
    </w:p>
    <w:p w14:paraId="697007AA" w14:textId="77777777" w:rsidR="007F5EF8" w:rsidRPr="00BB189D" w:rsidRDefault="007F5EF8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E30364" w14:textId="77777777" w:rsidR="00D67D9B" w:rsidRPr="00BB189D" w:rsidRDefault="00D67D9B" w:rsidP="007F5EF8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B189D">
        <w:rPr>
          <w:rFonts w:asciiTheme="minorHAnsi" w:hAnsiTheme="minorHAnsi" w:cstheme="minorHAnsi"/>
          <w:bCs/>
          <w:sz w:val="20"/>
          <w:szCs w:val="20"/>
        </w:rPr>
        <w:t xml:space="preserve">Podpis </w:t>
      </w:r>
      <w:r w:rsidR="007F5EF8" w:rsidRPr="00BB189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B189D">
        <w:rPr>
          <w:rFonts w:asciiTheme="minorHAnsi" w:hAnsiTheme="minorHAnsi" w:cstheme="minorHAnsi"/>
          <w:bCs/>
          <w:sz w:val="20"/>
          <w:szCs w:val="20"/>
        </w:rPr>
        <w:t xml:space="preserve"> ………………….................….………………………………</w:t>
      </w:r>
    </w:p>
    <w:p w14:paraId="6505C5C1" w14:textId="77777777" w:rsidR="00D67D9B" w:rsidRPr="00BB189D" w:rsidRDefault="00D67D9B" w:rsidP="007F5EF8">
      <w:pPr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 w:rsidRPr="00BB189D">
        <w:rPr>
          <w:rFonts w:asciiTheme="minorHAnsi" w:hAnsiTheme="minorHAnsi" w:cstheme="minorHAnsi"/>
          <w:bCs/>
          <w:i/>
          <w:sz w:val="16"/>
          <w:szCs w:val="16"/>
        </w:rPr>
        <w:t xml:space="preserve">/podpis osoby lub osób upoważnionych do reprezentowania </w:t>
      </w:r>
      <w:r w:rsidRPr="00BB189D">
        <w:rPr>
          <w:rFonts w:asciiTheme="minorHAnsi" w:hAnsiTheme="minorHAnsi" w:cstheme="minorHAnsi"/>
          <w:bCs/>
          <w:i/>
          <w:sz w:val="16"/>
          <w:szCs w:val="16"/>
        </w:rPr>
        <w:br/>
        <w:t>podmiotu udostępniającego zasoby/</w:t>
      </w:r>
    </w:p>
    <w:p w14:paraId="29806052" w14:textId="77777777" w:rsidR="00D67D9B" w:rsidRPr="00BB189D" w:rsidRDefault="00D67D9B" w:rsidP="007F5EF8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</w:p>
    <w:p w14:paraId="3CFBF026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UWAGA: </w:t>
      </w:r>
    </w:p>
    <w:p w14:paraId="2838AAC9" w14:textId="77777777" w:rsidR="00D67D9B" w:rsidRPr="00BB189D" w:rsidRDefault="00D67D9B" w:rsidP="00D67D9B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Zamiast niniejszego Formularza można przedstawić inne dokumenty, w szczególności:</w:t>
      </w:r>
    </w:p>
    <w:p w14:paraId="20FCB7B7" w14:textId="38E0CB1B" w:rsidR="00D67D9B" w:rsidRPr="00BB189D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pisemne zobowiązanie podmiotu, o którym mowa w art. </w:t>
      </w:r>
      <w:r w:rsidR="007E0EB1"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118 </w:t>
      </w:r>
      <w:r w:rsidRPr="00BB189D">
        <w:rPr>
          <w:rFonts w:asciiTheme="minorHAnsi" w:hAnsiTheme="minorHAnsi" w:cstheme="minorHAnsi"/>
          <w:bCs/>
          <w:i/>
          <w:sz w:val="20"/>
          <w:szCs w:val="20"/>
        </w:rPr>
        <w:t xml:space="preserve"> ustawy </w:t>
      </w:r>
      <w:proofErr w:type="spellStart"/>
      <w:r w:rsidRPr="00BB189D">
        <w:rPr>
          <w:rFonts w:asciiTheme="minorHAnsi" w:hAnsiTheme="minorHAnsi" w:cstheme="minorHAnsi"/>
          <w:bCs/>
          <w:i/>
          <w:sz w:val="20"/>
          <w:szCs w:val="20"/>
        </w:rPr>
        <w:t>Pzp</w:t>
      </w:r>
      <w:proofErr w:type="spellEnd"/>
    </w:p>
    <w:p w14:paraId="1A20A107" w14:textId="77777777" w:rsidR="00D67D9B" w:rsidRPr="00BB189D" w:rsidRDefault="00D67D9B" w:rsidP="00180F56">
      <w:pPr>
        <w:numPr>
          <w:ilvl w:val="0"/>
          <w:numId w:val="3"/>
        </w:numPr>
        <w:rPr>
          <w:rFonts w:asciiTheme="minorHAnsi" w:hAnsiTheme="minorHAnsi" w:cstheme="minorHAnsi"/>
          <w:bCs/>
          <w:i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sz w:val="20"/>
          <w:szCs w:val="20"/>
        </w:rPr>
        <w:t>dokumenty dotyczące:</w:t>
      </w:r>
    </w:p>
    <w:p w14:paraId="70CE5033" w14:textId="77777777" w:rsidR="00D67D9B" w:rsidRPr="00BB189D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zakresu dostępnych Wykonawcy zasobów innego podmiotu,</w:t>
      </w:r>
    </w:p>
    <w:p w14:paraId="35E79962" w14:textId="77777777" w:rsidR="00D67D9B" w:rsidRPr="00BB189D" w:rsidRDefault="00D67D9B" w:rsidP="00180F56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sposobu wykorzystania zasobów innego podmiotu, przez Wykonawcę, przy wykonywaniu zamówienia, </w:t>
      </w:r>
    </w:p>
    <w:p w14:paraId="10F40AF6" w14:textId="3610CD7A" w:rsidR="008B2E4B" w:rsidRPr="00BB189D" w:rsidRDefault="00D67D9B" w:rsidP="00D4394C">
      <w:pPr>
        <w:numPr>
          <w:ilvl w:val="0"/>
          <w:numId w:val="2"/>
        </w:numPr>
        <w:ind w:left="993" w:hanging="42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charakteru stosunku, jaki będzie łączył Wykonawcę z innym podmiotem,</w:t>
      </w:r>
      <w:r w:rsidR="007E0EB1"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zakresu i okresu udziału innego podmiotu przy wykonywaniu zamówienia</w:t>
      </w:r>
    </w:p>
    <w:p w14:paraId="3DA786EE" w14:textId="5EF0287C" w:rsidR="0069291D" w:rsidRPr="00BB189D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FF9B4A7" w14:textId="77777777" w:rsidR="0069291D" w:rsidRPr="00BB189D" w:rsidRDefault="0069291D" w:rsidP="0069291D">
      <w:pPr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B189D">
        <w:rPr>
          <w:rFonts w:asciiTheme="minorHAnsi" w:hAnsiTheme="minorHAnsi" w:cstheme="minorHAnsi"/>
          <w:bCs/>
          <w:i/>
          <w:iCs/>
          <w:sz w:val="20"/>
          <w:szCs w:val="20"/>
        </w:rPr>
        <w:t>Dokument podpisany przy użyciu elektronicznego podpisu kwalifikowanego</w:t>
      </w:r>
    </w:p>
    <w:p w14:paraId="3E4DF696" w14:textId="77777777" w:rsidR="0069291D" w:rsidRPr="00BB189D" w:rsidRDefault="0069291D" w:rsidP="0069291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sectPr w:rsidR="0069291D" w:rsidRPr="00BB189D" w:rsidSect="002929BA"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C75" w14:textId="77777777" w:rsidR="002929BA" w:rsidRDefault="002929BA">
      <w:r>
        <w:separator/>
      </w:r>
    </w:p>
  </w:endnote>
  <w:endnote w:type="continuationSeparator" w:id="0">
    <w:p w14:paraId="27D8B43E" w14:textId="77777777" w:rsidR="002929BA" w:rsidRDefault="0029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649A" w14:textId="77777777" w:rsidR="00A72459" w:rsidRPr="00413AE5" w:rsidRDefault="00A72459">
    <w:pPr>
      <w:pStyle w:val="Stopka"/>
      <w:jc w:val="center"/>
      <w:rPr>
        <w:rFonts w:ascii="Myriad Pro Light" w:hAnsi="Myriad Pro Light"/>
        <w:sz w:val="16"/>
        <w:szCs w:val="16"/>
      </w:rPr>
    </w:pPr>
    <w:r w:rsidRPr="00413AE5">
      <w:rPr>
        <w:rFonts w:ascii="Myriad Pro Light" w:hAnsi="Myriad Pro Light"/>
        <w:sz w:val="16"/>
        <w:szCs w:val="16"/>
      </w:rPr>
      <w:fldChar w:fldCharType="begin"/>
    </w:r>
    <w:r w:rsidRPr="00413AE5">
      <w:rPr>
        <w:rFonts w:ascii="Myriad Pro Light" w:hAnsi="Myriad Pro Light"/>
        <w:sz w:val="16"/>
        <w:szCs w:val="16"/>
      </w:rPr>
      <w:instrText xml:space="preserve"> PAGE   \* MERGEFORMAT </w:instrText>
    </w:r>
    <w:r w:rsidRPr="00413AE5">
      <w:rPr>
        <w:rFonts w:ascii="Myriad Pro Light" w:hAnsi="Myriad Pro Light"/>
        <w:sz w:val="16"/>
        <w:szCs w:val="16"/>
      </w:rPr>
      <w:fldChar w:fldCharType="separate"/>
    </w:r>
    <w:r>
      <w:rPr>
        <w:rFonts w:ascii="Myriad Pro Light" w:hAnsi="Myriad Pro Light"/>
        <w:noProof/>
        <w:sz w:val="16"/>
        <w:szCs w:val="16"/>
      </w:rPr>
      <w:t>32</w:t>
    </w:r>
    <w:r w:rsidRPr="00413AE5">
      <w:rPr>
        <w:rFonts w:ascii="Myriad Pro Light" w:hAnsi="Myriad Pro Light"/>
        <w:sz w:val="16"/>
        <w:szCs w:val="16"/>
      </w:rPr>
      <w:fldChar w:fldCharType="end"/>
    </w:r>
  </w:p>
  <w:p w14:paraId="2CD71222" w14:textId="77777777" w:rsidR="00A72459" w:rsidRDefault="00A724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63C" w14:textId="77777777" w:rsidR="00A72459" w:rsidRDefault="00A724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14:paraId="54DA4B91" w14:textId="77777777" w:rsidR="00A72459" w:rsidRDefault="00A7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392C" w14:textId="77777777" w:rsidR="002929BA" w:rsidRDefault="002929BA">
      <w:r>
        <w:separator/>
      </w:r>
    </w:p>
  </w:footnote>
  <w:footnote w:type="continuationSeparator" w:id="0">
    <w:p w14:paraId="58D6B34B" w14:textId="77777777" w:rsidR="002929BA" w:rsidRDefault="0029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4597B"/>
    <w:multiLevelType w:val="hybridMultilevel"/>
    <w:tmpl w:val="17DEF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B330F78"/>
    <w:multiLevelType w:val="hybridMultilevel"/>
    <w:tmpl w:val="E8DC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293454"/>
    <w:multiLevelType w:val="hybridMultilevel"/>
    <w:tmpl w:val="77D47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C34FA6"/>
    <w:multiLevelType w:val="hybridMultilevel"/>
    <w:tmpl w:val="B27E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36" w15:restartNumberingAfterBreak="0">
    <w:nsid w:val="4D3B12EB"/>
    <w:multiLevelType w:val="hybridMultilevel"/>
    <w:tmpl w:val="05C82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5275"/>
    <w:multiLevelType w:val="hybridMultilevel"/>
    <w:tmpl w:val="0E681558"/>
    <w:name w:val="WW8Num1523"/>
    <w:lvl w:ilvl="0" w:tplc="85D6D9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F39584E"/>
    <w:multiLevelType w:val="hybridMultilevel"/>
    <w:tmpl w:val="D1649BA6"/>
    <w:lvl w:ilvl="0" w:tplc="694E5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F6214B"/>
    <w:multiLevelType w:val="hybridMultilevel"/>
    <w:tmpl w:val="67E083C8"/>
    <w:lvl w:ilvl="0" w:tplc="4D9237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C0445"/>
    <w:multiLevelType w:val="multilevel"/>
    <w:tmpl w:val="0DA24B58"/>
    <w:name w:val="WW8Num133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 w16cid:durableId="226697177">
    <w:abstractNumId w:val="26"/>
  </w:num>
  <w:num w:numId="2" w16cid:durableId="1940793026">
    <w:abstractNumId w:val="41"/>
  </w:num>
  <w:num w:numId="3" w16cid:durableId="1367414291">
    <w:abstractNumId w:val="40"/>
  </w:num>
  <w:num w:numId="4" w16cid:durableId="1896743247">
    <w:abstractNumId w:val="27"/>
  </w:num>
  <w:num w:numId="5" w16cid:durableId="1961179507">
    <w:abstractNumId w:val="39"/>
    <w:lvlOverride w:ilvl="0">
      <w:startOverride w:val="1"/>
    </w:lvlOverride>
  </w:num>
  <w:num w:numId="6" w16cid:durableId="1029378349">
    <w:abstractNumId w:val="34"/>
    <w:lvlOverride w:ilvl="0">
      <w:startOverride w:val="1"/>
    </w:lvlOverride>
  </w:num>
  <w:num w:numId="7" w16cid:durableId="1544978185">
    <w:abstractNumId w:val="36"/>
  </w:num>
  <w:num w:numId="8" w16cid:durableId="1220020432">
    <w:abstractNumId w:val="32"/>
  </w:num>
  <w:num w:numId="9" w16cid:durableId="330985813">
    <w:abstractNumId w:val="25"/>
  </w:num>
  <w:num w:numId="10" w16cid:durableId="207226713">
    <w:abstractNumId w:val="42"/>
  </w:num>
  <w:num w:numId="11" w16cid:durableId="1981106863">
    <w:abstractNumId w:val="43"/>
  </w:num>
  <w:num w:numId="12" w16cid:durableId="579869652">
    <w:abstractNumId w:val="24"/>
  </w:num>
  <w:num w:numId="13" w16cid:durableId="1442993811">
    <w:abstractNumId w:val="31"/>
  </w:num>
  <w:num w:numId="14" w16cid:durableId="61205311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2"/>
    <w:rsid w:val="0000001B"/>
    <w:rsid w:val="0000006E"/>
    <w:rsid w:val="00001236"/>
    <w:rsid w:val="000015B8"/>
    <w:rsid w:val="00001CE7"/>
    <w:rsid w:val="00003296"/>
    <w:rsid w:val="00004481"/>
    <w:rsid w:val="000100F0"/>
    <w:rsid w:val="0001107B"/>
    <w:rsid w:val="0001238A"/>
    <w:rsid w:val="000137A4"/>
    <w:rsid w:val="00015654"/>
    <w:rsid w:val="00016C6C"/>
    <w:rsid w:val="000171BF"/>
    <w:rsid w:val="00022EDE"/>
    <w:rsid w:val="00023A4A"/>
    <w:rsid w:val="00023BAA"/>
    <w:rsid w:val="0002408F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3784E"/>
    <w:rsid w:val="00040334"/>
    <w:rsid w:val="00042EC6"/>
    <w:rsid w:val="00043E30"/>
    <w:rsid w:val="00044385"/>
    <w:rsid w:val="00046F6B"/>
    <w:rsid w:val="000471BF"/>
    <w:rsid w:val="00050803"/>
    <w:rsid w:val="0005115D"/>
    <w:rsid w:val="0005432F"/>
    <w:rsid w:val="00055654"/>
    <w:rsid w:val="00055F1B"/>
    <w:rsid w:val="000567E7"/>
    <w:rsid w:val="000576B5"/>
    <w:rsid w:val="0006093E"/>
    <w:rsid w:val="00061F89"/>
    <w:rsid w:val="0006204D"/>
    <w:rsid w:val="000646A9"/>
    <w:rsid w:val="00064863"/>
    <w:rsid w:val="0006505D"/>
    <w:rsid w:val="00065E6D"/>
    <w:rsid w:val="000677CE"/>
    <w:rsid w:val="00070A4E"/>
    <w:rsid w:val="00070E7E"/>
    <w:rsid w:val="00072766"/>
    <w:rsid w:val="00073E8D"/>
    <w:rsid w:val="00075130"/>
    <w:rsid w:val="0007606F"/>
    <w:rsid w:val="00080E05"/>
    <w:rsid w:val="00080F5C"/>
    <w:rsid w:val="00081AC6"/>
    <w:rsid w:val="0008420B"/>
    <w:rsid w:val="00084663"/>
    <w:rsid w:val="0008481D"/>
    <w:rsid w:val="00085EF1"/>
    <w:rsid w:val="0008619F"/>
    <w:rsid w:val="00090B47"/>
    <w:rsid w:val="00091D61"/>
    <w:rsid w:val="00092266"/>
    <w:rsid w:val="00092DCD"/>
    <w:rsid w:val="00093371"/>
    <w:rsid w:val="0009413E"/>
    <w:rsid w:val="000942A4"/>
    <w:rsid w:val="00094E58"/>
    <w:rsid w:val="000A0BE0"/>
    <w:rsid w:val="000A17D5"/>
    <w:rsid w:val="000A28E0"/>
    <w:rsid w:val="000A4D66"/>
    <w:rsid w:val="000A4DA5"/>
    <w:rsid w:val="000A552A"/>
    <w:rsid w:val="000A5D4A"/>
    <w:rsid w:val="000A67E5"/>
    <w:rsid w:val="000A6909"/>
    <w:rsid w:val="000B1734"/>
    <w:rsid w:val="000B4353"/>
    <w:rsid w:val="000B50E3"/>
    <w:rsid w:val="000B6A43"/>
    <w:rsid w:val="000B76B6"/>
    <w:rsid w:val="000C15BB"/>
    <w:rsid w:val="000C1AC4"/>
    <w:rsid w:val="000C3612"/>
    <w:rsid w:val="000C59C1"/>
    <w:rsid w:val="000C6C36"/>
    <w:rsid w:val="000D065B"/>
    <w:rsid w:val="000D0BBE"/>
    <w:rsid w:val="000D1B41"/>
    <w:rsid w:val="000D244F"/>
    <w:rsid w:val="000D40C2"/>
    <w:rsid w:val="000D4F57"/>
    <w:rsid w:val="000D6853"/>
    <w:rsid w:val="000D6AFE"/>
    <w:rsid w:val="000D76C6"/>
    <w:rsid w:val="000E0312"/>
    <w:rsid w:val="000E135E"/>
    <w:rsid w:val="000E186C"/>
    <w:rsid w:val="000E2B50"/>
    <w:rsid w:val="000E3DAD"/>
    <w:rsid w:val="000E3DDB"/>
    <w:rsid w:val="000E48E7"/>
    <w:rsid w:val="000E4ABB"/>
    <w:rsid w:val="000E638A"/>
    <w:rsid w:val="000E63D4"/>
    <w:rsid w:val="000E7204"/>
    <w:rsid w:val="000E782B"/>
    <w:rsid w:val="000F1F1E"/>
    <w:rsid w:val="000F22A9"/>
    <w:rsid w:val="000F2A1F"/>
    <w:rsid w:val="000F6F16"/>
    <w:rsid w:val="00100AA4"/>
    <w:rsid w:val="00103785"/>
    <w:rsid w:val="001043F2"/>
    <w:rsid w:val="00105862"/>
    <w:rsid w:val="00105E0E"/>
    <w:rsid w:val="00106EBB"/>
    <w:rsid w:val="00107891"/>
    <w:rsid w:val="00111BC9"/>
    <w:rsid w:val="001131D5"/>
    <w:rsid w:val="00114B1B"/>
    <w:rsid w:val="00115B4C"/>
    <w:rsid w:val="00116991"/>
    <w:rsid w:val="00116B10"/>
    <w:rsid w:val="00116B43"/>
    <w:rsid w:val="001176CF"/>
    <w:rsid w:val="00121307"/>
    <w:rsid w:val="00121850"/>
    <w:rsid w:val="00123A69"/>
    <w:rsid w:val="00124E2F"/>
    <w:rsid w:val="001257E2"/>
    <w:rsid w:val="0012587C"/>
    <w:rsid w:val="001263DB"/>
    <w:rsid w:val="00126DB3"/>
    <w:rsid w:val="00130B53"/>
    <w:rsid w:val="00130CEB"/>
    <w:rsid w:val="001324D3"/>
    <w:rsid w:val="001331D6"/>
    <w:rsid w:val="0013352A"/>
    <w:rsid w:val="00136B77"/>
    <w:rsid w:val="00136BC6"/>
    <w:rsid w:val="00136E4A"/>
    <w:rsid w:val="0013709E"/>
    <w:rsid w:val="00137264"/>
    <w:rsid w:val="0014007E"/>
    <w:rsid w:val="001409F2"/>
    <w:rsid w:val="00141B58"/>
    <w:rsid w:val="001446BB"/>
    <w:rsid w:val="00144815"/>
    <w:rsid w:val="0015172F"/>
    <w:rsid w:val="001529FC"/>
    <w:rsid w:val="00154183"/>
    <w:rsid w:val="001551E4"/>
    <w:rsid w:val="00155663"/>
    <w:rsid w:val="00155D4D"/>
    <w:rsid w:val="001562BA"/>
    <w:rsid w:val="001562CC"/>
    <w:rsid w:val="00161935"/>
    <w:rsid w:val="00162B9C"/>
    <w:rsid w:val="001648FB"/>
    <w:rsid w:val="001669A1"/>
    <w:rsid w:val="00166D82"/>
    <w:rsid w:val="00170585"/>
    <w:rsid w:val="00170F30"/>
    <w:rsid w:val="0017413C"/>
    <w:rsid w:val="00175B21"/>
    <w:rsid w:val="001776C1"/>
    <w:rsid w:val="001779F2"/>
    <w:rsid w:val="0018033D"/>
    <w:rsid w:val="00180BCE"/>
    <w:rsid w:val="00180F56"/>
    <w:rsid w:val="00181397"/>
    <w:rsid w:val="00181D69"/>
    <w:rsid w:val="001820B9"/>
    <w:rsid w:val="00182115"/>
    <w:rsid w:val="00183F9D"/>
    <w:rsid w:val="001846D7"/>
    <w:rsid w:val="00190091"/>
    <w:rsid w:val="00191398"/>
    <w:rsid w:val="00191B64"/>
    <w:rsid w:val="00191EEB"/>
    <w:rsid w:val="00193156"/>
    <w:rsid w:val="00193D22"/>
    <w:rsid w:val="00195C0C"/>
    <w:rsid w:val="00196111"/>
    <w:rsid w:val="00196D7F"/>
    <w:rsid w:val="001976F7"/>
    <w:rsid w:val="001A0A8D"/>
    <w:rsid w:val="001A0C6D"/>
    <w:rsid w:val="001A1597"/>
    <w:rsid w:val="001A3513"/>
    <w:rsid w:val="001A3E13"/>
    <w:rsid w:val="001A5C2B"/>
    <w:rsid w:val="001A65E8"/>
    <w:rsid w:val="001A7427"/>
    <w:rsid w:val="001A7989"/>
    <w:rsid w:val="001A7C30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E79"/>
    <w:rsid w:val="001C4672"/>
    <w:rsid w:val="001C5B61"/>
    <w:rsid w:val="001C7035"/>
    <w:rsid w:val="001C7818"/>
    <w:rsid w:val="001D15DA"/>
    <w:rsid w:val="001D16CA"/>
    <w:rsid w:val="001D26B4"/>
    <w:rsid w:val="001D352A"/>
    <w:rsid w:val="001D42DA"/>
    <w:rsid w:val="001D4EBB"/>
    <w:rsid w:val="001D70C3"/>
    <w:rsid w:val="001D73E0"/>
    <w:rsid w:val="001D7A8E"/>
    <w:rsid w:val="001D7E1D"/>
    <w:rsid w:val="001E0D19"/>
    <w:rsid w:val="001E2A66"/>
    <w:rsid w:val="001E2F15"/>
    <w:rsid w:val="001E3055"/>
    <w:rsid w:val="001E3A09"/>
    <w:rsid w:val="001E3BA3"/>
    <w:rsid w:val="001E5472"/>
    <w:rsid w:val="001E58F7"/>
    <w:rsid w:val="001E6665"/>
    <w:rsid w:val="001E7A1A"/>
    <w:rsid w:val="001E7D80"/>
    <w:rsid w:val="001F13BD"/>
    <w:rsid w:val="001F19BF"/>
    <w:rsid w:val="001F3CBC"/>
    <w:rsid w:val="001F7B6F"/>
    <w:rsid w:val="0020116E"/>
    <w:rsid w:val="002032E7"/>
    <w:rsid w:val="00205D16"/>
    <w:rsid w:val="00211506"/>
    <w:rsid w:val="00213320"/>
    <w:rsid w:val="002153FE"/>
    <w:rsid w:val="0021558B"/>
    <w:rsid w:val="00215D33"/>
    <w:rsid w:val="0021619F"/>
    <w:rsid w:val="00216787"/>
    <w:rsid w:val="00216EA6"/>
    <w:rsid w:val="0021757A"/>
    <w:rsid w:val="00217E91"/>
    <w:rsid w:val="00220E1E"/>
    <w:rsid w:val="00224F98"/>
    <w:rsid w:val="00226CC2"/>
    <w:rsid w:val="0023057F"/>
    <w:rsid w:val="00233FBE"/>
    <w:rsid w:val="00236871"/>
    <w:rsid w:val="00237FA0"/>
    <w:rsid w:val="00241485"/>
    <w:rsid w:val="00241B6A"/>
    <w:rsid w:val="00241CF5"/>
    <w:rsid w:val="00242535"/>
    <w:rsid w:val="00242DC5"/>
    <w:rsid w:val="002463E2"/>
    <w:rsid w:val="002474AF"/>
    <w:rsid w:val="00251142"/>
    <w:rsid w:val="00252577"/>
    <w:rsid w:val="00252D0E"/>
    <w:rsid w:val="002542B0"/>
    <w:rsid w:val="0025585B"/>
    <w:rsid w:val="00255DBD"/>
    <w:rsid w:val="002566AF"/>
    <w:rsid w:val="00256D52"/>
    <w:rsid w:val="002574E2"/>
    <w:rsid w:val="00257854"/>
    <w:rsid w:val="0026087E"/>
    <w:rsid w:val="0026219C"/>
    <w:rsid w:val="0026317D"/>
    <w:rsid w:val="002664C7"/>
    <w:rsid w:val="00266DBE"/>
    <w:rsid w:val="00266F1E"/>
    <w:rsid w:val="00267278"/>
    <w:rsid w:val="00267559"/>
    <w:rsid w:val="00272A93"/>
    <w:rsid w:val="00273FA5"/>
    <w:rsid w:val="002742F7"/>
    <w:rsid w:val="00274821"/>
    <w:rsid w:val="00275163"/>
    <w:rsid w:val="002766AA"/>
    <w:rsid w:val="00277BFD"/>
    <w:rsid w:val="00280700"/>
    <w:rsid w:val="002819B4"/>
    <w:rsid w:val="0028721A"/>
    <w:rsid w:val="002876DB"/>
    <w:rsid w:val="00287DED"/>
    <w:rsid w:val="002905B1"/>
    <w:rsid w:val="00290AE8"/>
    <w:rsid w:val="002916C5"/>
    <w:rsid w:val="002929BA"/>
    <w:rsid w:val="002936FB"/>
    <w:rsid w:val="00294C17"/>
    <w:rsid w:val="00295525"/>
    <w:rsid w:val="00296C9C"/>
    <w:rsid w:val="002975F8"/>
    <w:rsid w:val="00297A45"/>
    <w:rsid w:val="002A50B0"/>
    <w:rsid w:val="002A5BAE"/>
    <w:rsid w:val="002B3771"/>
    <w:rsid w:val="002B4928"/>
    <w:rsid w:val="002B5384"/>
    <w:rsid w:val="002B5A36"/>
    <w:rsid w:val="002B5A5E"/>
    <w:rsid w:val="002B5B52"/>
    <w:rsid w:val="002B5EA5"/>
    <w:rsid w:val="002B6934"/>
    <w:rsid w:val="002B7A73"/>
    <w:rsid w:val="002B7AE1"/>
    <w:rsid w:val="002B7C53"/>
    <w:rsid w:val="002C06A1"/>
    <w:rsid w:val="002C0CAA"/>
    <w:rsid w:val="002C1058"/>
    <w:rsid w:val="002C1375"/>
    <w:rsid w:val="002C17B9"/>
    <w:rsid w:val="002C26F5"/>
    <w:rsid w:val="002C3F9F"/>
    <w:rsid w:val="002C4C9D"/>
    <w:rsid w:val="002C4FB1"/>
    <w:rsid w:val="002C5EF0"/>
    <w:rsid w:val="002D0219"/>
    <w:rsid w:val="002D08D6"/>
    <w:rsid w:val="002D3140"/>
    <w:rsid w:val="002D3763"/>
    <w:rsid w:val="002D3C16"/>
    <w:rsid w:val="002D650F"/>
    <w:rsid w:val="002D679E"/>
    <w:rsid w:val="002E0C69"/>
    <w:rsid w:val="002E134E"/>
    <w:rsid w:val="002E16F9"/>
    <w:rsid w:val="002E2BE5"/>
    <w:rsid w:val="002E4B66"/>
    <w:rsid w:val="002E6B7E"/>
    <w:rsid w:val="002E78C8"/>
    <w:rsid w:val="002E7C8E"/>
    <w:rsid w:val="002F33B9"/>
    <w:rsid w:val="002F428A"/>
    <w:rsid w:val="002F4463"/>
    <w:rsid w:val="002F5DB6"/>
    <w:rsid w:val="002F6037"/>
    <w:rsid w:val="002F62BC"/>
    <w:rsid w:val="002F6D96"/>
    <w:rsid w:val="002F7A98"/>
    <w:rsid w:val="00301D13"/>
    <w:rsid w:val="00305107"/>
    <w:rsid w:val="00305588"/>
    <w:rsid w:val="00306EAC"/>
    <w:rsid w:val="00306F45"/>
    <w:rsid w:val="0030735C"/>
    <w:rsid w:val="00310F4E"/>
    <w:rsid w:val="00314B35"/>
    <w:rsid w:val="00315A20"/>
    <w:rsid w:val="00315C51"/>
    <w:rsid w:val="003166BF"/>
    <w:rsid w:val="0031696D"/>
    <w:rsid w:val="003173A8"/>
    <w:rsid w:val="003177DD"/>
    <w:rsid w:val="0032190D"/>
    <w:rsid w:val="003232F8"/>
    <w:rsid w:val="003250D4"/>
    <w:rsid w:val="00325629"/>
    <w:rsid w:val="00326582"/>
    <w:rsid w:val="00326C3B"/>
    <w:rsid w:val="00326C53"/>
    <w:rsid w:val="003271FB"/>
    <w:rsid w:val="003275A7"/>
    <w:rsid w:val="003330EF"/>
    <w:rsid w:val="0033388F"/>
    <w:rsid w:val="00334D84"/>
    <w:rsid w:val="0033553A"/>
    <w:rsid w:val="00335893"/>
    <w:rsid w:val="003359BC"/>
    <w:rsid w:val="00335E60"/>
    <w:rsid w:val="003366B4"/>
    <w:rsid w:val="00337D67"/>
    <w:rsid w:val="00340ACA"/>
    <w:rsid w:val="003415EE"/>
    <w:rsid w:val="0034192E"/>
    <w:rsid w:val="00341B6A"/>
    <w:rsid w:val="00342C07"/>
    <w:rsid w:val="0034310C"/>
    <w:rsid w:val="003446EB"/>
    <w:rsid w:val="00345A8D"/>
    <w:rsid w:val="00351E1E"/>
    <w:rsid w:val="00352112"/>
    <w:rsid w:val="003524F0"/>
    <w:rsid w:val="00352F5A"/>
    <w:rsid w:val="003557EA"/>
    <w:rsid w:val="00355BEC"/>
    <w:rsid w:val="00355E7D"/>
    <w:rsid w:val="00356176"/>
    <w:rsid w:val="00356C6C"/>
    <w:rsid w:val="00356E7C"/>
    <w:rsid w:val="00357509"/>
    <w:rsid w:val="00360685"/>
    <w:rsid w:val="00361053"/>
    <w:rsid w:val="00361CE0"/>
    <w:rsid w:val="003627D3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769C7"/>
    <w:rsid w:val="003775FC"/>
    <w:rsid w:val="00380565"/>
    <w:rsid w:val="003807B0"/>
    <w:rsid w:val="00380914"/>
    <w:rsid w:val="00380AAB"/>
    <w:rsid w:val="00380B95"/>
    <w:rsid w:val="00382679"/>
    <w:rsid w:val="00382EAD"/>
    <w:rsid w:val="00382FD2"/>
    <w:rsid w:val="00383607"/>
    <w:rsid w:val="00383652"/>
    <w:rsid w:val="0038536A"/>
    <w:rsid w:val="00386DB3"/>
    <w:rsid w:val="0038733F"/>
    <w:rsid w:val="003915A1"/>
    <w:rsid w:val="0039347E"/>
    <w:rsid w:val="00393D22"/>
    <w:rsid w:val="00394A78"/>
    <w:rsid w:val="00395513"/>
    <w:rsid w:val="00396162"/>
    <w:rsid w:val="00396E37"/>
    <w:rsid w:val="00397973"/>
    <w:rsid w:val="003A09CE"/>
    <w:rsid w:val="003A1FFB"/>
    <w:rsid w:val="003A2F6D"/>
    <w:rsid w:val="003A3B2B"/>
    <w:rsid w:val="003A6508"/>
    <w:rsid w:val="003A7BDC"/>
    <w:rsid w:val="003B0376"/>
    <w:rsid w:val="003B0F36"/>
    <w:rsid w:val="003B28B9"/>
    <w:rsid w:val="003B34EE"/>
    <w:rsid w:val="003C0F9E"/>
    <w:rsid w:val="003C320B"/>
    <w:rsid w:val="003C347C"/>
    <w:rsid w:val="003C3C87"/>
    <w:rsid w:val="003C46F5"/>
    <w:rsid w:val="003C5E38"/>
    <w:rsid w:val="003C697A"/>
    <w:rsid w:val="003C7130"/>
    <w:rsid w:val="003C7428"/>
    <w:rsid w:val="003C795C"/>
    <w:rsid w:val="003D4E4C"/>
    <w:rsid w:val="003D4F10"/>
    <w:rsid w:val="003D6337"/>
    <w:rsid w:val="003E04B0"/>
    <w:rsid w:val="003E1FE2"/>
    <w:rsid w:val="003E3956"/>
    <w:rsid w:val="003E5209"/>
    <w:rsid w:val="003E5C1A"/>
    <w:rsid w:val="003F0925"/>
    <w:rsid w:val="003F0DE1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3591"/>
    <w:rsid w:val="0040396B"/>
    <w:rsid w:val="00404420"/>
    <w:rsid w:val="00406DCE"/>
    <w:rsid w:val="00406F2B"/>
    <w:rsid w:val="00411E69"/>
    <w:rsid w:val="0041325D"/>
    <w:rsid w:val="0041465B"/>
    <w:rsid w:val="00415014"/>
    <w:rsid w:val="00415433"/>
    <w:rsid w:val="004174D5"/>
    <w:rsid w:val="00420BE9"/>
    <w:rsid w:val="00421B89"/>
    <w:rsid w:val="00422E50"/>
    <w:rsid w:val="00423D28"/>
    <w:rsid w:val="00423FFE"/>
    <w:rsid w:val="004253F6"/>
    <w:rsid w:val="004255DE"/>
    <w:rsid w:val="004274CC"/>
    <w:rsid w:val="004300AC"/>
    <w:rsid w:val="004303ED"/>
    <w:rsid w:val="00431DC2"/>
    <w:rsid w:val="0043230B"/>
    <w:rsid w:val="0043315A"/>
    <w:rsid w:val="004332AD"/>
    <w:rsid w:val="004344F7"/>
    <w:rsid w:val="004354E5"/>
    <w:rsid w:val="00435E6C"/>
    <w:rsid w:val="004374FF"/>
    <w:rsid w:val="00440E62"/>
    <w:rsid w:val="00442067"/>
    <w:rsid w:val="004425AF"/>
    <w:rsid w:val="00442FA9"/>
    <w:rsid w:val="00443E73"/>
    <w:rsid w:val="004454BB"/>
    <w:rsid w:val="004476D7"/>
    <w:rsid w:val="004507EB"/>
    <w:rsid w:val="004508F8"/>
    <w:rsid w:val="00452979"/>
    <w:rsid w:val="00453A87"/>
    <w:rsid w:val="00453DA4"/>
    <w:rsid w:val="0045480D"/>
    <w:rsid w:val="00454F80"/>
    <w:rsid w:val="004550CE"/>
    <w:rsid w:val="00455184"/>
    <w:rsid w:val="00455360"/>
    <w:rsid w:val="00455D0D"/>
    <w:rsid w:val="0045643D"/>
    <w:rsid w:val="004565BD"/>
    <w:rsid w:val="00460ED4"/>
    <w:rsid w:val="00464713"/>
    <w:rsid w:val="004658DC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34A"/>
    <w:rsid w:val="00481720"/>
    <w:rsid w:val="00481BEB"/>
    <w:rsid w:val="00484D44"/>
    <w:rsid w:val="00484F66"/>
    <w:rsid w:val="00485C86"/>
    <w:rsid w:val="004879BB"/>
    <w:rsid w:val="0049039B"/>
    <w:rsid w:val="004905F5"/>
    <w:rsid w:val="0049112B"/>
    <w:rsid w:val="00494BB7"/>
    <w:rsid w:val="00497244"/>
    <w:rsid w:val="004A0F5E"/>
    <w:rsid w:val="004A13DF"/>
    <w:rsid w:val="004A1BC7"/>
    <w:rsid w:val="004A1EE8"/>
    <w:rsid w:val="004A2A4E"/>
    <w:rsid w:val="004A344A"/>
    <w:rsid w:val="004A4157"/>
    <w:rsid w:val="004A4E01"/>
    <w:rsid w:val="004A5D0C"/>
    <w:rsid w:val="004A6409"/>
    <w:rsid w:val="004B0BE3"/>
    <w:rsid w:val="004B0E6A"/>
    <w:rsid w:val="004B14DB"/>
    <w:rsid w:val="004B1A7E"/>
    <w:rsid w:val="004B1B15"/>
    <w:rsid w:val="004B1E98"/>
    <w:rsid w:val="004B2B3D"/>
    <w:rsid w:val="004B3960"/>
    <w:rsid w:val="004B4201"/>
    <w:rsid w:val="004B6766"/>
    <w:rsid w:val="004B72D1"/>
    <w:rsid w:val="004C05B2"/>
    <w:rsid w:val="004C17AD"/>
    <w:rsid w:val="004C1A88"/>
    <w:rsid w:val="004C383E"/>
    <w:rsid w:val="004C42D6"/>
    <w:rsid w:val="004C4304"/>
    <w:rsid w:val="004C4E3B"/>
    <w:rsid w:val="004C5604"/>
    <w:rsid w:val="004C59C6"/>
    <w:rsid w:val="004C61F4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38D1"/>
    <w:rsid w:val="004E48FB"/>
    <w:rsid w:val="004E526D"/>
    <w:rsid w:val="004E754F"/>
    <w:rsid w:val="004F0B84"/>
    <w:rsid w:val="004F0F96"/>
    <w:rsid w:val="004F52D6"/>
    <w:rsid w:val="004F67F3"/>
    <w:rsid w:val="004F7BA8"/>
    <w:rsid w:val="00500C44"/>
    <w:rsid w:val="00502354"/>
    <w:rsid w:val="00504B60"/>
    <w:rsid w:val="00504D93"/>
    <w:rsid w:val="00505109"/>
    <w:rsid w:val="0050572D"/>
    <w:rsid w:val="00510084"/>
    <w:rsid w:val="00520A98"/>
    <w:rsid w:val="00520B14"/>
    <w:rsid w:val="00521185"/>
    <w:rsid w:val="00522926"/>
    <w:rsid w:val="00522F09"/>
    <w:rsid w:val="00523218"/>
    <w:rsid w:val="005240C1"/>
    <w:rsid w:val="00526772"/>
    <w:rsid w:val="00527B50"/>
    <w:rsid w:val="00527C5E"/>
    <w:rsid w:val="0053003B"/>
    <w:rsid w:val="00532F70"/>
    <w:rsid w:val="0053758D"/>
    <w:rsid w:val="0053761F"/>
    <w:rsid w:val="00540061"/>
    <w:rsid w:val="00540321"/>
    <w:rsid w:val="00540C7F"/>
    <w:rsid w:val="00542228"/>
    <w:rsid w:val="005423A5"/>
    <w:rsid w:val="00543208"/>
    <w:rsid w:val="005466A5"/>
    <w:rsid w:val="005468FB"/>
    <w:rsid w:val="00546A62"/>
    <w:rsid w:val="00546B65"/>
    <w:rsid w:val="0055100F"/>
    <w:rsid w:val="00551546"/>
    <w:rsid w:val="00551A0F"/>
    <w:rsid w:val="00553D4B"/>
    <w:rsid w:val="00553E03"/>
    <w:rsid w:val="005540EF"/>
    <w:rsid w:val="00554EFD"/>
    <w:rsid w:val="005555E5"/>
    <w:rsid w:val="00555998"/>
    <w:rsid w:val="00555FCC"/>
    <w:rsid w:val="005568BC"/>
    <w:rsid w:val="00556F71"/>
    <w:rsid w:val="00560F5B"/>
    <w:rsid w:val="0056163B"/>
    <w:rsid w:val="00561B9D"/>
    <w:rsid w:val="00561DEA"/>
    <w:rsid w:val="00562A8C"/>
    <w:rsid w:val="00563ED7"/>
    <w:rsid w:val="00565635"/>
    <w:rsid w:val="00566D02"/>
    <w:rsid w:val="005673AD"/>
    <w:rsid w:val="005710ED"/>
    <w:rsid w:val="0057151D"/>
    <w:rsid w:val="00571779"/>
    <w:rsid w:val="005728EF"/>
    <w:rsid w:val="00573099"/>
    <w:rsid w:val="00573F73"/>
    <w:rsid w:val="0057557E"/>
    <w:rsid w:val="00576FB7"/>
    <w:rsid w:val="00580E38"/>
    <w:rsid w:val="005819D0"/>
    <w:rsid w:val="00581BC8"/>
    <w:rsid w:val="00581BDE"/>
    <w:rsid w:val="00582D4A"/>
    <w:rsid w:val="00585090"/>
    <w:rsid w:val="00585115"/>
    <w:rsid w:val="005854CA"/>
    <w:rsid w:val="00586305"/>
    <w:rsid w:val="00586629"/>
    <w:rsid w:val="00586AA0"/>
    <w:rsid w:val="00587124"/>
    <w:rsid w:val="00590D08"/>
    <w:rsid w:val="00591B0F"/>
    <w:rsid w:val="005924E2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3A0C"/>
    <w:rsid w:val="005A4336"/>
    <w:rsid w:val="005A492B"/>
    <w:rsid w:val="005A6453"/>
    <w:rsid w:val="005A6986"/>
    <w:rsid w:val="005A77BD"/>
    <w:rsid w:val="005B063C"/>
    <w:rsid w:val="005B24BA"/>
    <w:rsid w:val="005B5B35"/>
    <w:rsid w:val="005B6DEC"/>
    <w:rsid w:val="005B77BD"/>
    <w:rsid w:val="005C06AA"/>
    <w:rsid w:val="005C138D"/>
    <w:rsid w:val="005C2BE3"/>
    <w:rsid w:val="005C2D93"/>
    <w:rsid w:val="005C2DA1"/>
    <w:rsid w:val="005C2F22"/>
    <w:rsid w:val="005C2F4E"/>
    <w:rsid w:val="005C41E3"/>
    <w:rsid w:val="005C495E"/>
    <w:rsid w:val="005C73C4"/>
    <w:rsid w:val="005C7C35"/>
    <w:rsid w:val="005C7F7D"/>
    <w:rsid w:val="005D0A0D"/>
    <w:rsid w:val="005D3765"/>
    <w:rsid w:val="005D4CCF"/>
    <w:rsid w:val="005D5D19"/>
    <w:rsid w:val="005E153E"/>
    <w:rsid w:val="005E1F08"/>
    <w:rsid w:val="005E2203"/>
    <w:rsid w:val="005E26EE"/>
    <w:rsid w:val="005E49C8"/>
    <w:rsid w:val="005E50F8"/>
    <w:rsid w:val="005E5C4B"/>
    <w:rsid w:val="005E7837"/>
    <w:rsid w:val="005E7ACC"/>
    <w:rsid w:val="005F2805"/>
    <w:rsid w:val="005F4C10"/>
    <w:rsid w:val="005F4D1C"/>
    <w:rsid w:val="005F501C"/>
    <w:rsid w:val="005F60EE"/>
    <w:rsid w:val="005F66C8"/>
    <w:rsid w:val="005F7007"/>
    <w:rsid w:val="00602209"/>
    <w:rsid w:val="00604C26"/>
    <w:rsid w:val="00604C39"/>
    <w:rsid w:val="0060705C"/>
    <w:rsid w:val="00607E90"/>
    <w:rsid w:val="006132F8"/>
    <w:rsid w:val="006156A0"/>
    <w:rsid w:val="0061763F"/>
    <w:rsid w:val="00617DCD"/>
    <w:rsid w:val="00620AD4"/>
    <w:rsid w:val="00621CC0"/>
    <w:rsid w:val="00623DB4"/>
    <w:rsid w:val="00631BF8"/>
    <w:rsid w:val="006322C5"/>
    <w:rsid w:val="0063239D"/>
    <w:rsid w:val="00632F02"/>
    <w:rsid w:val="00633507"/>
    <w:rsid w:val="006340CD"/>
    <w:rsid w:val="00634C12"/>
    <w:rsid w:val="00634D8F"/>
    <w:rsid w:val="006351E5"/>
    <w:rsid w:val="006352E3"/>
    <w:rsid w:val="00636265"/>
    <w:rsid w:val="00636B15"/>
    <w:rsid w:val="00636DAD"/>
    <w:rsid w:val="00641E80"/>
    <w:rsid w:val="00644C8C"/>
    <w:rsid w:val="006459DE"/>
    <w:rsid w:val="00646B0D"/>
    <w:rsid w:val="00646FEE"/>
    <w:rsid w:val="00650708"/>
    <w:rsid w:val="0065183F"/>
    <w:rsid w:val="00653E9F"/>
    <w:rsid w:val="00653FA9"/>
    <w:rsid w:val="00654A1D"/>
    <w:rsid w:val="006552D9"/>
    <w:rsid w:val="00657270"/>
    <w:rsid w:val="006612F7"/>
    <w:rsid w:val="006613F1"/>
    <w:rsid w:val="00661DB9"/>
    <w:rsid w:val="00662A16"/>
    <w:rsid w:val="00662AB5"/>
    <w:rsid w:val="00662D44"/>
    <w:rsid w:val="00664D86"/>
    <w:rsid w:val="006658F1"/>
    <w:rsid w:val="00667835"/>
    <w:rsid w:val="00667DE1"/>
    <w:rsid w:val="006743A5"/>
    <w:rsid w:val="006749E6"/>
    <w:rsid w:val="00675D5E"/>
    <w:rsid w:val="00675E08"/>
    <w:rsid w:val="006779B0"/>
    <w:rsid w:val="0068012F"/>
    <w:rsid w:val="00680B1A"/>
    <w:rsid w:val="00682165"/>
    <w:rsid w:val="006832E3"/>
    <w:rsid w:val="00684B26"/>
    <w:rsid w:val="0069291D"/>
    <w:rsid w:val="00693576"/>
    <w:rsid w:val="00696565"/>
    <w:rsid w:val="00697A33"/>
    <w:rsid w:val="00697CF5"/>
    <w:rsid w:val="00697DD0"/>
    <w:rsid w:val="006A0E0F"/>
    <w:rsid w:val="006A1BD7"/>
    <w:rsid w:val="006A261C"/>
    <w:rsid w:val="006A2D96"/>
    <w:rsid w:val="006A316E"/>
    <w:rsid w:val="006A4CDB"/>
    <w:rsid w:val="006A63A5"/>
    <w:rsid w:val="006B0944"/>
    <w:rsid w:val="006B2D3B"/>
    <w:rsid w:val="006B32A1"/>
    <w:rsid w:val="006B3977"/>
    <w:rsid w:val="006B3D9D"/>
    <w:rsid w:val="006B4760"/>
    <w:rsid w:val="006B4C6B"/>
    <w:rsid w:val="006B52B8"/>
    <w:rsid w:val="006B5724"/>
    <w:rsid w:val="006B5D23"/>
    <w:rsid w:val="006B6166"/>
    <w:rsid w:val="006C451B"/>
    <w:rsid w:val="006C50BB"/>
    <w:rsid w:val="006C7FE6"/>
    <w:rsid w:val="006D0D9F"/>
    <w:rsid w:val="006D2F1D"/>
    <w:rsid w:val="006D514D"/>
    <w:rsid w:val="006D6789"/>
    <w:rsid w:val="006D7700"/>
    <w:rsid w:val="006D7882"/>
    <w:rsid w:val="006E22CB"/>
    <w:rsid w:val="006E3879"/>
    <w:rsid w:val="006E3D77"/>
    <w:rsid w:val="006E40AC"/>
    <w:rsid w:val="006E45F9"/>
    <w:rsid w:val="006E4D9C"/>
    <w:rsid w:val="006F026D"/>
    <w:rsid w:val="006F298A"/>
    <w:rsid w:val="006F38E1"/>
    <w:rsid w:val="006F4B9D"/>
    <w:rsid w:val="006F60D8"/>
    <w:rsid w:val="006F69E8"/>
    <w:rsid w:val="0070302D"/>
    <w:rsid w:val="0070303C"/>
    <w:rsid w:val="00703079"/>
    <w:rsid w:val="00703626"/>
    <w:rsid w:val="0070413B"/>
    <w:rsid w:val="0070427D"/>
    <w:rsid w:val="00706121"/>
    <w:rsid w:val="0070701B"/>
    <w:rsid w:val="00707F41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9BA"/>
    <w:rsid w:val="00720A41"/>
    <w:rsid w:val="00720B8F"/>
    <w:rsid w:val="00721CF0"/>
    <w:rsid w:val="007221D8"/>
    <w:rsid w:val="007222CB"/>
    <w:rsid w:val="00724D5E"/>
    <w:rsid w:val="00725BAD"/>
    <w:rsid w:val="00727AEC"/>
    <w:rsid w:val="007304D3"/>
    <w:rsid w:val="007305FC"/>
    <w:rsid w:val="00730C2F"/>
    <w:rsid w:val="0073111B"/>
    <w:rsid w:val="0073252B"/>
    <w:rsid w:val="007333C3"/>
    <w:rsid w:val="00733F87"/>
    <w:rsid w:val="0073424E"/>
    <w:rsid w:val="007342F3"/>
    <w:rsid w:val="00735293"/>
    <w:rsid w:val="00736570"/>
    <w:rsid w:val="007401CC"/>
    <w:rsid w:val="0074022F"/>
    <w:rsid w:val="007407A0"/>
    <w:rsid w:val="00741D45"/>
    <w:rsid w:val="00742DB9"/>
    <w:rsid w:val="00742E2B"/>
    <w:rsid w:val="00743E20"/>
    <w:rsid w:val="0074448D"/>
    <w:rsid w:val="0074450C"/>
    <w:rsid w:val="00746A23"/>
    <w:rsid w:val="0075075C"/>
    <w:rsid w:val="007522D7"/>
    <w:rsid w:val="007538E6"/>
    <w:rsid w:val="00754989"/>
    <w:rsid w:val="00754992"/>
    <w:rsid w:val="00755CF3"/>
    <w:rsid w:val="00760194"/>
    <w:rsid w:val="00761114"/>
    <w:rsid w:val="00763593"/>
    <w:rsid w:val="00763976"/>
    <w:rsid w:val="0076578C"/>
    <w:rsid w:val="00765C6A"/>
    <w:rsid w:val="00765CD1"/>
    <w:rsid w:val="007676D0"/>
    <w:rsid w:val="00771D8F"/>
    <w:rsid w:val="00772277"/>
    <w:rsid w:val="0077275D"/>
    <w:rsid w:val="00773303"/>
    <w:rsid w:val="00773D59"/>
    <w:rsid w:val="007744A1"/>
    <w:rsid w:val="0077510A"/>
    <w:rsid w:val="007755B0"/>
    <w:rsid w:val="00775C8B"/>
    <w:rsid w:val="0077632C"/>
    <w:rsid w:val="007803E7"/>
    <w:rsid w:val="007821E9"/>
    <w:rsid w:val="00783497"/>
    <w:rsid w:val="007836B9"/>
    <w:rsid w:val="0078571E"/>
    <w:rsid w:val="0078707B"/>
    <w:rsid w:val="00790790"/>
    <w:rsid w:val="00790D04"/>
    <w:rsid w:val="00793383"/>
    <w:rsid w:val="00793DA9"/>
    <w:rsid w:val="00794164"/>
    <w:rsid w:val="0079435A"/>
    <w:rsid w:val="0079483B"/>
    <w:rsid w:val="00795813"/>
    <w:rsid w:val="00795DF4"/>
    <w:rsid w:val="007968D4"/>
    <w:rsid w:val="007A0404"/>
    <w:rsid w:val="007A078A"/>
    <w:rsid w:val="007A12BC"/>
    <w:rsid w:val="007A1DD5"/>
    <w:rsid w:val="007A6A5B"/>
    <w:rsid w:val="007A7DD9"/>
    <w:rsid w:val="007B2FF6"/>
    <w:rsid w:val="007B388A"/>
    <w:rsid w:val="007B4FF8"/>
    <w:rsid w:val="007B5AEB"/>
    <w:rsid w:val="007B65E5"/>
    <w:rsid w:val="007B6678"/>
    <w:rsid w:val="007C281B"/>
    <w:rsid w:val="007C2EF5"/>
    <w:rsid w:val="007C39E1"/>
    <w:rsid w:val="007C51A6"/>
    <w:rsid w:val="007C5216"/>
    <w:rsid w:val="007C7BAB"/>
    <w:rsid w:val="007D10C3"/>
    <w:rsid w:val="007D2760"/>
    <w:rsid w:val="007D67D1"/>
    <w:rsid w:val="007D689B"/>
    <w:rsid w:val="007E0726"/>
    <w:rsid w:val="007E0EB1"/>
    <w:rsid w:val="007E21F7"/>
    <w:rsid w:val="007E4D07"/>
    <w:rsid w:val="007F0755"/>
    <w:rsid w:val="007F16E0"/>
    <w:rsid w:val="007F24C2"/>
    <w:rsid w:val="007F2903"/>
    <w:rsid w:val="007F4023"/>
    <w:rsid w:val="007F5EF8"/>
    <w:rsid w:val="0080008C"/>
    <w:rsid w:val="0080028C"/>
    <w:rsid w:val="00800483"/>
    <w:rsid w:val="008012E6"/>
    <w:rsid w:val="00801533"/>
    <w:rsid w:val="00801B6A"/>
    <w:rsid w:val="00801B87"/>
    <w:rsid w:val="0080222A"/>
    <w:rsid w:val="008035EB"/>
    <w:rsid w:val="008037B0"/>
    <w:rsid w:val="00804077"/>
    <w:rsid w:val="008073CE"/>
    <w:rsid w:val="008077EE"/>
    <w:rsid w:val="008100E1"/>
    <w:rsid w:val="0081155C"/>
    <w:rsid w:val="00814138"/>
    <w:rsid w:val="008159C1"/>
    <w:rsid w:val="00816B85"/>
    <w:rsid w:val="00816F2D"/>
    <w:rsid w:val="008214DD"/>
    <w:rsid w:val="008231E5"/>
    <w:rsid w:val="0082346A"/>
    <w:rsid w:val="008239F3"/>
    <w:rsid w:val="00823E47"/>
    <w:rsid w:val="00824243"/>
    <w:rsid w:val="00824504"/>
    <w:rsid w:val="0082645C"/>
    <w:rsid w:val="00826678"/>
    <w:rsid w:val="008266C8"/>
    <w:rsid w:val="008302CE"/>
    <w:rsid w:val="008320E9"/>
    <w:rsid w:val="00832222"/>
    <w:rsid w:val="00832A21"/>
    <w:rsid w:val="00835161"/>
    <w:rsid w:val="00835C61"/>
    <w:rsid w:val="008365C1"/>
    <w:rsid w:val="00840047"/>
    <w:rsid w:val="008403C9"/>
    <w:rsid w:val="00840465"/>
    <w:rsid w:val="00851515"/>
    <w:rsid w:val="00851E94"/>
    <w:rsid w:val="00853CF5"/>
    <w:rsid w:val="00854989"/>
    <w:rsid w:val="0085665E"/>
    <w:rsid w:val="00856F74"/>
    <w:rsid w:val="00857CF1"/>
    <w:rsid w:val="008612F7"/>
    <w:rsid w:val="00862D8F"/>
    <w:rsid w:val="00864C50"/>
    <w:rsid w:val="0086734B"/>
    <w:rsid w:val="00870C52"/>
    <w:rsid w:val="00871483"/>
    <w:rsid w:val="00873D44"/>
    <w:rsid w:val="0087443A"/>
    <w:rsid w:val="0087692D"/>
    <w:rsid w:val="00876D40"/>
    <w:rsid w:val="00885283"/>
    <w:rsid w:val="00885D48"/>
    <w:rsid w:val="00886B8E"/>
    <w:rsid w:val="008875DC"/>
    <w:rsid w:val="008916FA"/>
    <w:rsid w:val="00893315"/>
    <w:rsid w:val="008937CE"/>
    <w:rsid w:val="008942D4"/>
    <w:rsid w:val="00894509"/>
    <w:rsid w:val="0089564F"/>
    <w:rsid w:val="00897B39"/>
    <w:rsid w:val="00897BEF"/>
    <w:rsid w:val="008A1639"/>
    <w:rsid w:val="008A1769"/>
    <w:rsid w:val="008A1B82"/>
    <w:rsid w:val="008A3295"/>
    <w:rsid w:val="008A3AE3"/>
    <w:rsid w:val="008A4E01"/>
    <w:rsid w:val="008A52DD"/>
    <w:rsid w:val="008A61F6"/>
    <w:rsid w:val="008A675E"/>
    <w:rsid w:val="008B0D37"/>
    <w:rsid w:val="008B16F2"/>
    <w:rsid w:val="008B1F64"/>
    <w:rsid w:val="008B2210"/>
    <w:rsid w:val="008B2E4B"/>
    <w:rsid w:val="008B3588"/>
    <w:rsid w:val="008B3BDE"/>
    <w:rsid w:val="008B4BDB"/>
    <w:rsid w:val="008B4F87"/>
    <w:rsid w:val="008B54EF"/>
    <w:rsid w:val="008B6DF0"/>
    <w:rsid w:val="008B74BD"/>
    <w:rsid w:val="008B7B14"/>
    <w:rsid w:val="008B7B40"/>
    <w:rsid w:val="008B7E37"/>
    <w:rsid w:val="008C0976"/>
    <w:rsid w:val="008C0B2E"/>
    <w:rsid w:val="008C0C36"/>
    <w:rsid w:val="008C1E19"/>
    <w:rsid w:val="008C1E80"/>
    <w:rsid w:val="008C3D87"/>
    <w:rsid w:val="008D1F28"/>
    <w:rsid w:val="008D24E6"/>
    <w:rsid w:val="008D40E2"/>
    <w:rsid w:val="008D43BA"/>
    <w:rsid w:val="008D4785"/>
    <w:rsid w:val="008D75C1"/>
    <w:rsid w:val="008D7C46"/>
    <w:rsid w:val="008E1DD2"/>
    <w:rsid w:val="008E2107"/>
    <w:rsid w:val="008E24F3"/>
    <w:rsid w:val="008E2974"/>
    <w:rsid w:val="008E3B5D"/>
    <w:rsid w:val="008E54F5"/>
    <w:rsid w:val="008E5EAA"/>
    <w:rsid w:val="008E61AA"/>
    <w:rsid w:val="008F098B"/>
    <w:rsid w:val="008F0F62"/>
    <w:rsid w:val="008F163D"/>
    <w:rsid w:val="008F28A1"/>
    <w:rsid w:val="008F2D16"/>
    <w:rsid w:val="008F335D"/>
    <w:rsid w:val="008F6989"/>
    <w:rsid w:val="008F7CB1"/>
    <w:rsid w:val="009024D6"/>
    <w:rsid w:val="0090289B"/>
    <w:rsid w:val="00902AF2"/>
    <w:rsid w:val="00903BD7"/>
    <w:rsid w:val="00905F75"/>
    <w:rsid w:val="00907409"/>
    <w:rsid w:val="00907714"/>
    <w:rsid w:val="00912D57"/>
    <w:rsid w:val="009134B1"/>
    <w:rsid w:val="00916C5B"/>
    <w:rsid w:val="009172BA"/>
    <w:rsid w:val="009218A3"/>
    <w:rsid w:val="009221DA"/>
    <w:rsid w:val="009226FA"/>
    <w:rsid w:val="00922D91"/>
    <w:rsid w:val="009242AB"/>
    <w:rsid w:val="00925EC7"/>
    <w:rsid w:val="00926770"/>
    <w:rsid w:val="009306FF"/>
    <w:rsid w:val="009308DA"/>
    <w:rsid w:val="009313F0"/>
    <w:rsid w:val="00931766"/>
    <w:rsid w:val="0093274F"/>
    <w:rsid w:val="009329DD"/>
    <w:rsid w:val="009332A1"/>
    <w:rsid w:val="00933E94"/>
    <w:rsid w:val="009344E7"/>
    <w:rsid w:val="00934925"/>
    <w:rsid w:val="0093508B"/>
    <w:rsid w:val="00935CEF"/>
    <w:rsid w:val="009362DC"/>
    <w:rsid w:val="00940212"/>
    <w:rsid w:val="0094424E"/>
    <w:rsid w:val="00947C4E"/>
    <w:rsid w:val="00950525"/>
    <w:rsid w:val="009510B7"/>
    <w:rsid w:val="0095187A"/>
    <w:rsid w:val="009519EF"/>
    <w:rsid w:val="00952739"/>
    <w:rsid w:val="00953F81"/>
    <w:rsid w:val="00955B55"/>
    <w:rsid w:val="00955E31"/>
    <w:rsid w:val="009560A3"/>
    <w:rsid w:val="00957D1F"/>
    <w:rsid w:val="00960362"/>
    <w:rsid w:val="00960F97"/>
    <w:rsid w:val="00961785"/>
    <w:rsid w:val="009622E5"/>
    <w:rsid w:val="00962352"/>
    <w:rsid w:val="0096311D"/>
    <w:rsid w:val="00966469"/>
    <w:rsid w:val="0096661D"/>
    <w:rsid w:val="00966B25"/>
    <w:rsid w:val="00966EFD"/>
    <w:rsid w:val="00967015"/>
    <w:rsid w:val="009679D2"/>
    <w:rsid w:val="00970EB8"/>
    <w:rsid w:val="0097119E"/>
    <w:rsid w:val="00971C52"/>
    <w:rsid w:val="00972FAE"/>
    <w:rsid w:val="00973289"/>
    <w:rsid w:val="009762EB"/>
    <w:rsid w:val="00977029"/>
    <w:rsid w:val="009810C8"/>
    <w:rsid w:val="0098270B"/>
    <w:rsid w:val="00984504"/>
    <w:rsid w:val="009852DD"/>
    <w:rsid w:val="00985B26"/>
    <w:rsid w:val="00986956"/>
    <w:rsid w:val="0098697C"/>
    <w:rsid w:val="009915B4"/>
    <w:rsid w:val="00992029"/>
    <w:rsid w:val="0099307E"/>
    <w:rsid w:val="00993F27"/>
    <w:rsid w:val="00994EB6"/>
    <w:rsid w:val="00995FD4"/>
    <w:rsid w:val="00996DA0"/>
    <w:rsid w:val="00997C7A"/>
    <w:rsid w:val="009A1532"/>
    <w:rsid w:val="009A19FE"/>
    <w:rsid w:val="009A3645"/>
    <w:rsid w:val="009A3D39"/>
    <w:rsid w:val="009A5950"/>
    <w:rsid w:val="009A5EE1"/>
    <w:rsid w:val="009A6DA0"/>
    <w:rsid w:val="009A777A"/>
    <w:rsid w:val="009B048D"/>
    <w:rsid w:val="009B04D5"/>
    <w:rsid w:val="009B1F11"/>
    <w:rsid w:val="009B2091"/>
    <w:rsid w:val="009B246D"/>
    <w:rsid w:val="009B31A8"/>
    <w:rsid w:val="009B6420"/>
    <w:rsid w:val="009B7201"/>
    <w:rsid w:val="009C0984"/>
    <w:rsid w:val="009C09DC"/>
    <w:rsid w:val="009C12D9"/>
    <w:rsid w:val="009C26C4"/>
    <w:rsid w:val="009C6D9C"/>
    <w:rsid w:val="009D0CD0"/>
    <w:rsid w:val="009D1545"/>
    <w:rsid w:val="009D1907"/>
    <w:rsid w:val="009D1C3D"/>
    <w:rsid w:val="009D20D3"/>
    <w:rsid w:val="009D3461"/>
    <w:rsid w:val="009D549D"/>
    <w:rsid w:val="009D7222"/>
    <w:rsid w:val="009E032F"/>
    <w:rsid w:val="009E104E"/>
    <w:rsid w:val="009E29CA"/>
    <w:rsid w:val="009E3634"/>
    <w:rsid w:val="009E52E6"/>
    <w:rsid w:val="009E6D9E"/>
    <w:rsid w:val="009F018E"/>
    <w:rsid w:val="009F174E"/>
    <w:rsid w:val="009F3841"/>
    <w:rsid w:val="009F3BD7"/>
    <w:rsid w:val="009F45D6"/>
    <w:rsid w:val="009F4E4D"/>
    <w:rsid w:val="009F5526"/>
    <w:rsid w:val="009F5EEC"/>
    <w:rsid w:val="009F7DE1"/>
    <w:rsid w:val="00A00393"/>
    <w:rsid w:val="00A0045E"/>
    <w:rsid w:val="00A01019"/>
    <w:rsid w:val="00A014D9"/>
    <w:rsid w:val="00A02CBF"/>
    <w:rsid w:val="00A048FA"/>
    <w:rsid w:val="00A069B7"/>
    <w:rsid w:val="00A0788B"/>
    <w:rsid w:val="00A129DF"/>
    <w:rsid w:val="00A1471C"/>
    <w:rsid w:val="00A14B11"/>
    <w:rsid w:val="00A14BAF"/>
    <w:rsid w:val="00A16A4F"/>
    <w:rsid w:val="00A16DF1"/>
    <w:rsid w:val="00A21705"/>
    <w:rsid w:val="00A21B24"/>
    <w:rsid w:val="00A23C49"/>
    <w:rsid w:val="00A23DD4"/>
    <w:rsid w:val="00A30655"/>
    <w:rsid w:val="00A30A04"/>
    <w:rsid w:val="00A30B33"/>
    <w:rsid w:val="00A324BB"/>
    <w:rsid w:val="00A3330B"/>
    <w:rsid w:val="00A33D74"/>
    <w:rsid w:val="00A344DD"/>
    <w:rsid w:val="00A359B4"/>
    <w:rsid w:val="00A35E97"/>
    <w:rsid w:val="00A35FB2"/>
    <w:rsid w:val="00A3727C"/>
    <w:rsid w:val="00A40635"/>
    <w:rsid w:val="00A40910"/>
    <w:rsid w:val="00A40EF5"/>
    <w:rsid w:val="00A412FB"/>
    <w:rsid w:val="00A45536"/>
    <w:rsid w:val="00A4611D"/>
    <w:rsid w:val="00A505B4"/>
    <w:rsid w:val="00A5257C"/>
    <w:rsid w:val="00A55A3A"/>
    <w:rsid w:val="00A55B9E"/>
    <w:rsid w:val="00A56F26"/>
    <w:rsid w:val="00A571AB"/>
    <w:rsid w:val="00A571FC"/>
    <w:rsid w:val="00A5779B"/>
    <w:rsid w:val="00A62095"/>
    <w:rsid w:val="00A62464"/>
    <w:rsid w:val="00A66429"/>
    <w:rsid w:val="00A6770E"/>
    <w:rsid w:val="00A7051D"/>
    <w:rsid w:val="00A706DC"/>
    <w:rsid w:val="00A713AF"/>
    <w:rsid w:val="00A71F5B"/>
    <w:rsid w:val="00A72459"/>
    <w:rsid w:val="00A72B3A"/>
    <w:rsid w:val="00A74D28"/>
    <w:rsid w:val="00A75772"/>
    <w:rsid w:val="00A75FD5"/>
    <w:rsid w:val="00A76B63"/>
    <w:rsid w:val="00A76DB6"/>
    <w:rsid w:val="00A76E74"/>
    <w:rsid w:val="00A7701B"/>
    <w:rsid w:val="00A77ABB"/>
    <w:rsid w:val="00A81986"/>
    <w:rsid w:val="00A8354E"/>
    <w:rsid w:val="00A835EC"/>
    <w:rsid w:val="00A83CC2"/>
    <w:rsid w:val="00A840E5"/>
    <w:rsid w:val="00A8608E"/>
    <w:rsid w:val="00A860B3"/>
    <w:rsid w:val="00A86408"/>
    <w:rsid w:val="00A872C7"/>
    <w:rsid w:val="00A90BDE"/>
    <w:rsid w:val="00A90C20"/>
    <w:rsid w:val="00A91598"/>
    <w:rsid w:val="00A93B94"/>
    <w:rsid w:val="00A94AA7"/>
    <w:rsid w:val="00A952E7"/>
    <w:rsid w:val="00A956E7"/>
    <w:rsid w:val="00A96B1C"/>
    <w:rsid w:val="00A97156"/>
    <w:rsid w:val="00A976D4"/>
    <w:rsid w:val="00A9770D"/>
    <w:rsid w:val="00AA0123"/>
    <w:rsid w:val="00AA04B9"/>
    <w:rsid w:val="00AA1604"/>
    <w:rsid w:val="00AA16A6"/>
    <w:rsid w:val="00AA1903"/>
    <w:rsid w:val="00AA1A5E"/>
    <w:rsid w:val="00AA33D0"/>
    <w:rsid w:val="00AA384E"/>
    <w:rsid w:val="00AA5FDC"/>
    <w:rsid w:val="00AA6B0C"/>
    <w:rsid w:val="00AA748F"/>
    <w:rsid w:val="00AB0B54"/>
    <w:rsid w:val="00AB0FCA"/>
    <w:rsid w:val="00AB149C"/>
    <w:rsid w:val="00AB2114"/>
    <w:rsid w:val="00AB316A"/>
    <w:rsid w:val="00AB377A"/>
    <w:rsid w:val="00AB434A"/>
    <w:rsid w:val="00AB4C01"/>
    <w:rsid w:val="00AB63C3"/>
    <w:rsid w:val="00AC02AC"/>
    <w:rsid w:val="00AC04F6"/>
    <w:rsid w:val="00AC201E"/>
    <w:rsid w:val="00AC236C"/>
    <w:rsid w:val="00AC3061"/>
    <w:rsid w:val="00AC4A94"/>
    <w:rsid w:val="00AC6B3A"/>
    <w:rsid w:val="00AC7D09"/>
    <w:rsid w:val="00AD254B"/>
    <w:rsid w:val="00AD2564"/>
    <w:rsid w:val="00AD4343"/>
    <w:rsid w:val="00AD543A"/>
    <w:rsid w:val="00AD594E"/>
    <w:rsid w:val="00AD5E22"/>
    <w:rsid w:val="00AD5F26"/>
    <w:rsid w:val="00AD7B8F"/>
    <w:rsid w:val="00AE000E"/>
    <w:rsid w:val="00AE020C"/>
    <w:rsid w:val="00AE0409"/>
    <w:rsid w:val="00AE265F"/>
    <w:rsid w:val="00AE2E64"/>
    <w:rsid w:val="00AE2FB6"/>
    <w:rsid w:val="00AE3B6A"/>
    <w:rsid w:val="00AE511C"/>
    <w:rsid w:val="00AE546C"/>
    <w:rsid w:val="00AE5709"/>
    <w:rsid w:val="00AE5AA2"/>
    <w:rsid w:val="00AE6E65"/>
    <w:rsid w:val="00AE724C"/>
    <w:rsid w:val="00AF0B7D"/>
    <w:rsid w:val="00AF4112"/>
    <w:rsid w:val="00AF448B"/>
    <w:rsid w:val="00AF5742"/>
    <w:rsid w:val="00AF71A8"/>
    <w:rsid w:val="00B0047E"/>
    <w:rsid w:val="00B02F05"/>
    <w:rsid w:val="00B101D5"/>
    <w:rsid w:val="00B10C15"/>
    <w:rsid w:val="00B123AB"/>
    <w:rsid w:val="00B12E79"/>
    <w:rsid w:val="00B13032"/>
    <w:rsid w:val="00B13AA9"/>
    <w:rsid w:val="00B16177"/>
    <w:rsid w:val="00B172B1"/>
    <w:rsid w:val="00B172DD"/>
    <w:rsid w:val="00B2135D"/>
    <w:rsid w:val="00B22921"/>
    <w:rsid w:val="00B22EA2"/>
    <w:rsid w:val="00B23BF7"/>
    <w:rsid w:val="00B306A7"/>
    <w:rsid w:val="00B30D9C"/>
    <w:rsid w:val="00B314BC"/>
    <w:rsid w:val="00B31711"/>
    <w:rsid w:val="00B35334"/>
    <w:rsid w:val="00B400FB"/>
    <w:rsid w:val="00B40B87"/>
    <w:rsid w:val="00B40CCD"/>
    <w:rsid w:val="00B42965"/>
    <w:rsid w:val="00B432B7"/>
    <w:rsid w:val="00B43581"/>
    <w:rsid w:val="00B441BF"/>
    <w:rsid w:val="00B444D7"/>
    <w:rsid w:val="00B4492A"/>
    <w:rsid w:val="00B460EE"/>
    <w:rsid w:val="00B46157"/>
    <w:rsid w:val="00B47A7B"/>
    <w:rsid w:val="00B505F9"/>
    <w:rsid w:val="00B50C9E"/>
    <w:rsid w:val="00B51DC3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1CFA"/>
    <w:rsid w:val="00B62362"/>
    <w:rsid w:val="00B6386E"/>
    <w:rsid w:val="00B64693"/>
    <w:rsid w:val="00B65307"/>
    <w:rsid w:val="00B65E4B"/>
    <w:rsid w:val="00B66DBF"/>
    <w:rsid w:val="00B678DB"/>
    <w:rsid w:val="00B706CC"/>
    <w:rsid w:val="00B71177"/>
    <w:rsid w:val="00B71A22"/>
    <w:rsid w:val="00B74397"/>
    <w:rsid w:val="00B76494"/>
    <w:rsid w:val="00B76A4D"/>
    <w:rsid w:val="00B76CC4"/>
    <w:rsid w:val="00B804CA"/>
    <w:rsid w:val="00B80FA2"/>
    <w:rsid w:val="00B823B1"/>
    <w:rsid w:val="00B82E7B"/>
    <w:rsid w:val="00B83112"/>
    <w:rsid w:val="00B84E6D"/>
    <w:rsid w:val="00B851E7"/>
    <w:rsid w:val="00B876E9"/>
    <w:rsid w:val="00B87CEC"/>
    <w:rsid w:val="00B87DD8"/>
    <w:rsid w:val="00B91963"/>
    <w:rsid w:val="00B944FA"/>
    <w:rsid w:val="00B9595E"/>
    <w:rsid w:val="00B96919"/>
    <w:rsid w:val="00B97679"/>
    <w:rsid w:val="00BA02CB"/>
    <w:rsid w:val="00BA10B3"/>
    <w:rsid w:val="00BA17C1"/>
    <w:rsid w:val="00BA2055"/>
    <w:rsid w:val="00BA5961"/>
    <w:rsid w:val="00BA6FA1"/>
    <w:rsid w:val="00BB0053"/>
    <w:rsid w:val="00BB0598"/>
    <w:rsid w:val="00BB07EE"/>
    <w:rsid w:val="00BB0816"/>
    <w:rsid w:val="00BB16C8"/>
    <w:rsid w:val="00BB178B"/>
    <w:rsid w:val="00BB189D"/>
    <w:rsid w:val="00BB2560"/>
    <w:rsid w:val="00BB3EE8"/>
    <w:rsid w:val="00BB51BC"/>
    <w:rsid w:val="00BB5404"/>
    <w:rsid w:val="00BB75A8"/>
    <w:rsid w:val="00BC1D25"/>
    <w:rsid w:val="00BC2910"/>
    <w:rsid w:val="00BC55AA"/>
    <w:rsid w:val="00BC5AA3"/>
    <w:rsid w:val="00BC6F02"/>
    <w:rsid w:val="00BC70D2"/>
    <w:rsid w:val="00BD079C"/>
    <w:rsid w:val="00BD07D3"/>
    <w:rsid w:val="00BD10FF"/>
    <w:rsid w:val="00BD4042"/>
    <w:rsid w:val="00BD4172"/>
    <w:rsid w:val="00BD51D7"/>
    <w:rsid w:val="00BD5C18"/>
    <w:rsid w:val="00BD5FF9"/>
    <w:rsid w:val="00BE00CE"/>
    <w:rsid w:val="00BE09AD"/>
    <w:rsid w:val="00BE170D"/>
    <w:rsid w:val="00BE202E"/>
    <w:rsid w:val="00BE2304"/>
    <w:rsid w:val="00BE246E"/>
    <w:rsid w:val="00BE302A"/>
    <w:rsid w:val="00BE5ED7"/>
    <w:rsid w:val="00BE6582"/>
    <w:rsid w:val="00BE690D"/>
    <w:rsid w:val="00BF03A1"/>
    <w:rsid w:val="00BF0D31"/>
    <w:rsid w:val="00BF1EEE"/>
    <w:rsid w:val="00BF2162"/>
    <w:rsid w:val="00BF3B63"/>
    <w:rsid w:val="00BF4288"/>
    <w:rsid w:val="00BF5982"/>
    <w:rsid w:val="00BF5F02"/>
    <w:rsid w:val="00BF60D0"/>
    <w:rsid w:val="00C00F34"/>
    <w:rsid w:val="00C01CF5"/>
    <w:rsid w:val="00C03A0B"/>
    <w:rsid w:val="00C042A8"/>
    <w:rsid w:val="00C04421"/>
    <w:rsid w:val="00C04912"/>
    <w:rsid w:val="00C05821"/>
    <w:rsid w:val="00C05A2F"/>
    <w:rsid w:val="00C05FE0"/>
    <w:rsid w:val="00C07507"/>
    <w:rsid w:val="00C10348"/>
    <w:rsid w:val="00C10B73"/>
    <w:rsid w:val="00C112DE"/>
    <w:rsid w:val="00C126E8"/>
    <w:rsid w:val="00C13147"/>
    <w:rsid w:val="00C145CF"/>
    <w:rsid w:val="00C150C7"/>
    <w:rsid w:val="00C17387"/>
    <w:rsid w:val="00C17F5A"/>
    <w:rsid w:val="00C226AB"/>
    <w:rsid w:val="00C251D0"/>
    <w:rsid w:val="00C25FF9"/>
    <w:rsid w:val="00C2715D"/>
    <w:rsid w:val="00C272F4"/>
    <w:rsid w:val="00C30428"/>
    <w:rsid w:val="00C30E63"/>
    <w:rsid w:val="00C336C6"/>
    <w:rsid w:val="00C33D6C"/>
    <w:rsid w:val="00C3639E"/>
    <w:rsid w:val="00C36763"/>
    <w:rsid w:val="00C368D0"/>
    <w:rsid w:val="00C42274"/>
    <w:rsid w:val="00C427F0"/>
    <w:rsid w:val="00C45908"/>
    <w:rsid w:val="00C46090"/>
    <w:rsid w:val="00C514F8"/>
    <w:rsid w:val="00C51641"/>
    <w:rsid w:val="00C51B8E"/>
    <w:rsid w:val="00C52053"/>
    <w:rsid w:val="00C53804"/>
    <w:rsid w:val="00C53955"/>
    <w:rsid w:val="00C55409"/>
    <w:rsid w:val="00C5660E"/>
    <w:rsid w:val="00C5678E"/>
    <w:rsid w:val="00C60E67"/>
    <w:rsid w:val="00C63772"/>
    <w:rsid w:val="00C65A10"/>
    <w:rsid w:val="00C66D74"/>
    <w:rsid w:val="00C67516"/>
    <w:rsid w:val="00C7087A"/>
    <w:rsid w:val="00C7270E"/>
    <w:rsid w:val="00C738F0"/>
    <w:rsid w:val="00C75B3D"/>
    <w:rsid w:val="00C7607A"/>
    <w:rsid w:val="00C7642F"/>
    <w:rsid w:val="00C7783F"/>
    <w:rsid w:val="00C81A65"/>
    <w:rsid w:val="00C82DBC"/>
    <w:rsid w:val="00C83121"/>
    <w:rsid w:val="00C83EF1"/>
    <w:rsid w:val="00C9072F"/>
    <w:rsid w:val="00C90D54"/>
    <w:rsid w:val="00C90D86"/>
    <w:rsid w:val="00C9187B"/>
    <w:rsid w:val="00C92DD6"/>
    <w:rsid w:val="00C93DFA"/>
    <w:rsid w:val="00C95A4B"/>
    <w:rsid w:val="00CA096A"/>
    <w:rsid w:val="00CA514E"/>
    <w:rsid w:val="00CA5214"/>
    <w:rsid w:val="00CA5380"/>
    <w:rsid w:val="00CB14BA"/>
    <w:rsid w:val="00CB3194"/>
    <w:rsid w:val="00CB54CE"/>
    <w:rsid w:val="00CB76A0"/>
    <w:rsid w:val="00CB77A2"/>
    <w:rsid w:val="00CB78BD"/>
    <w:rsid w:val="00CC0643"/>
    <w:rsid w:val="00CC0B84"/>
    <w:rsid w:val="00CC1E7F"/>
    <w:rsid w:val="00CC2DB6"/>
    <w:rsid w:val="00CC3400"/>
    <w:rsid w:val="00CC5EDB"/>
    <w:rsid w:val="00CC604B"/>
    <w:rsid w:val="00CC6E22"/>
    <w:rsid w:val="00CC743B"/>
    <w:rsid w:val="00CD4D49"/>
    <w:rsid w:val="00CD5EC5"/>
    <w:rsid w:val="00CD66A0"/>
    <w:rsid w:val="00CD6F56"/>
    <w:rsid w:val="00CD7F01"/>
    <w:rsid w:val="00CE0C40"/>
    <w:rsid w:val="00CE3379"/>
    <w:rsid w:val="00CE37F6"/>
    <w:rsid w:val="00CE4328"/>
    <w:rsid w:val="00CE5154"/>
    <w:rsid w:val="00CE5B43"/>
    <w:rsid w:val="00CF04A4"/>
    <w:rsid w:val="00CF143B"/>
    <w:rsid w:val="00CF15D5"/>
    <w:rsid w:val="00CF1EA2"/>
    <w:rsid w:val="00CF2378"/>
    <w:rsid w:val="00CF5F71"/>
    <w:rsid w:val="00D00948"/>
    <w:rsid w:val="00D04729"/>
    <w:rsid w:val="00D048EF"/>
    <w:rsid w:val="00D11761"/>
    <w:rsid w:val="00D16080"/>
    <w:rsid w:val="00D164F8"/>
    <w:rsid w:val="00D1672C"/>
    <w:rsid w:val="00D16C74"/>
    <w:rsid w:val="00D16DDC"/>
    <w:rsid w:val="00D171B2"/>
    <w:rsid w:val="00D173B4"/>
    <w:rsid w:val="00D2176C"/>
    <w:rsid w:val="00D22D54"/>
    <w:rsid w:val="00D235AB"/>
    <w:rsid w:val="00D235BA"/>
    <w:rsid w:val="00D24515"/>
    <w:rsid w:val="00D246BB"/>
    <w:rsid w:val="00D25B40"/>
    <w:rsid w:val="00D265A2"/>
    <w:rsid w:val="00D275B8"/>
    <w:rsid w:val="00D27626"/>
    <w:rsid w:val="00D303D0"/>
    <w:rsid w:val="00D30531"/>
    <w:rsid w:val="00D33286"/>
    <w:rsid w:val="00D347EA"/>
    <w:rsid w:val="00D404FB"/>
    <w:rsid w:val="00D4071B"/>
    <w:rsid w:val="00D40A06"/>
    <w:rsid w:val="00D41C1B"/>
    <w:rsid w:val="00D421B4"/>
    <w:rsid w:val="00D4514A"/>
    <w:rsid w:val="00D464A7"/>
    <w:rsid w:val="00D47511"/>
    <w:rsid w:val="00D4760A"/>
    <w:rsid w:val="00D5013B"/>
    <w:rsid w:val="00D50744"/>
    <w:rsid w:val="00D51E91"/>
    <w:rsid w:val="00D5202B"/>
    <w:rsid w:val="00D52A4A"/>
    <w:rsid w:val="00D55E0A"/>
    <w:rsid w:val="00D5723E"/>
    <w:rsid w:val="00D57923"/>
    <w:rsid w:val="00D6247B"/>
    <w:rsid w:val="00D633BA"/>
    <w:rsid w:val="00D6390B"/>
    <w:rsid w:val="00D647E4"/>
    <w:rsid w:val="00D65B8F"/>
    <w:rsid w:val="00D67D9B"/>
    <w:rsid w:val="00D72B81"/>
    <w:rsid w:val="00D7316D"/>
    <w:rsid w:val="00D74176"/>
    <w:rsid w:val="00D754AE"/>
    <w:rsid w:val="00D7559B"/>
    <w:rsid w:val="00D75659"/>
    <w:rsid w:val="00D75C0C"/>
    <w:rsid w:val="00D76526"/>
    <w:rsid w:val="00D77AE8"/>
    <w:rsid w:val="00D80FAE"/>
    <w:rsid w:val="00D81D9E"/>
    <w:rsid w:val="00D81F0B"/>
    <w:rsid w:val="00D839DD"/>
    <w:rsid w:val="00D8640B"/>
    <w:rsid w:val="00D87D01"/>
    <w:rsid w:val="00D87DF3"/>
    <w:rsid w:val="00D9201E"/>
    <w:rsid w:val="00D9237E"/>
    <w:rsid w:val="00D9409F"/>
    <w:rsid w:val="00D940EE"/>
    <w:rsid w:val="00D94505"/>
    <w:rsid w:val="00D95EC1"/>
    <w:rsid w:val="00D96256"/>
    <w:rsid w:val="00D965E1"/>
    <w:rsid w:val="00D97FFE"/>
    <w:rsid w:val="00DA06B4"/>
    <w:rsid w:val="00DA2371"/>
    <w:rsid w:val="00DA3B6F"/>
    <w:rsid w:val="00DA461A"/>
    <w:rsid w:val="00DA4944"/>
    <w:rsid w:val="00DA69A6"/>
    <w:rsid w:val="00DB0900"/>
    <w:rsid w:val="00DB0DFD"/>
    <w:rsid w:val="00DB1B88"/>
    <w:rsid w:val="00DB21E3"/>
    <w:rsid w:val="00DB2AD1"/>
    <w:rsid w:val="00DB3808"/>
    <w:rsid w:val="00DB3EBC"/>
    <w:rsid w:val="00DB44CA"/>
    <w:rsid w:val="00DB6E21"/>
    <w:rsid w:val="00DC084F"/>
    <w:rsid w:val="00DC1CC5"/>
    <w:rsid w:val="00DC3471"/>
    <w:rsid w:val="00DC4D24"/>
    <w:rsid w:val="00DC4F00"/>
    <w:rsid w:val="00DC660C"/>
    <w:rsid w:val="00DC7220"/>
    <w:rsid w:val="00DC749C"/>
    <w:rsid w:val="00DC78F6"/>
    <w:rsid w:val="00DD01EB"/>
    <w:rsid w:val="00DD2008"/>
    <w:rsid w:val="00DD29B7"/>
    <w:rsid w:val="00DD3978"/>
    <w:rsid w:val="00DD3FA0"/>
    <w:rsid w:val="00DD5F09"/>
    <w:rsid w:val="00DD6CCF"/>
    <w:rsid w:val="00DD6E2A"/>
    <w:rsid w:val="00DD6FAA"/>
    <w:rsid w:val="00DE0CB1"/>
    <w:rsid w:val="00DE0D21"/>
    <w:rsid w:val="00DE421B"/>
    <w:rsid w:val="00DE4402"/>
    <w:rsid w:val="00DE473F"/>
    <w:rsid w:val="00DE49C0"/>
    <w:rsid w:val="00DE71A4"/>
    <w:rsid w:val="00DF1AE9"/>
    <w:rsid w:val="00DF1E95"/>
    <w:rsid w:val="00DF34D8"/>
    <w:rsid w:val="00DF3FB8"/>
    <w:rsid w:val="00DF41A2"/>
    <w:rsid w:val="00DF4339"/>
    <w:rsid w:val="00DF4E5B"/>
    <w:rsid w:val="00DF4FB5"/>
    <w:rsid w:val="00DF5B46"/>
    <w:rsid w:val="00DF609F"/>
    <w:rsid w:val="00DF61D8"/>
    <w:rsid w:val="00DF6C30"/>
    <w:rsid w:val="00DF7655"/>
    <w:rsid w:val="00DF7CA5"/>
    <w:rsid w:val="00DF7DCE"/>
    <w:rsid w:val="00E00D89"/>
    <w:rsid w:val="00E00F91"/>
    <w:rsid w:val="00E02A80"/>
    <w:rsid w:val="00E06699"/>
    <w:rsid w:val="00E06EDB"/>
    <w:rsid w:val="00E071A0"/>
    <w:rsid w:val="00E10631"/>
    <w:rsid w:val="00E11802"/>
    <w:rsid w:val="00E11E3E"/>
    <w:rsid w:val="00E13895"/>
    <w:rsid w:val="00E13F31"/>
    <w:rsid w:val="00E14FA4"/>
    <w:rsid w:val="00E17134"/>
    <w:rsid w:val="00E17A04"/>
    <w:rsid w:val="00E208BF"/>
    <w:rsid w:val="00E21C93"/>
    <w:rsid w:val="00E235D2"/>
    <w:rsid w:val="00E24CA4"/>
    <w:rsid w:val="00E264E3"/>
    <w:rsid w:val="00E3040A"/>
    <w:rsid w:val="00E318BC"/>
    <w:rsid w:val="00E31D66"/>
    <w:rsid w:val="00E3269A"/>
    <w:rsid w:val="00E36ADC"/>
    <w:rsid w:val="00E401B0"/>
    <w:rsid w:val="00E405CE"/>
    <w:rsid w:val="00E424CA"/>
    <w:rsid w:val="00E43A41"/>
    <w:rsid w:val="00E4403E"/>
    <w:rsid w:val="00E4490C"/>
    <w:rsid w:val="00E460A2"/>
    <w:rsid w:val="00E475F7"/>
    <w:rsid w:val="00E502E1"/>
    <w:rsid w:val="00E52B5D"/>
    <w:rsid w:val="00E5686D"/>
    <w:rsid w:val="00E610D8"/>
    <w:rsid w:val="00E65BC0"/>
    <w:rsid w:val="00E66C0A"/>
    <w:rsid w:val="00E679A7"/>
    <w:rsid w:val="00E67DED"/>
    <w:rsid w:val="00E70F62"/>
    <w:rsid w:val="00E71403"/>
    <w:rsid w:val="00E71B92"/>
    <w:rsid w:val="00E71CEA"/>
    <w:rsid w:val="00E749AD"/>
    <w:rsid w:val="00E74AA5"/>
    <w:rsid w:val="00E7525B"/>
    <w:rsid w:val="00E76355"/>
    <w:rsid w:val="00E7651F"/>
    <w:rsid w:val="00E77B56"/>
    <w:rsid w:val="00E806E4"/>
    <w:rsid w:val="00E82236"/>
    <w:rsid w:val="00E82293"/>
    <w:rsid w:val="00E82B76"/>
    <w:rsid w:val="00E839E7"/>
    <w:rsid w:val="00E84F30"/>
    <w:rsid w:val="00E86CE3"/>
    <w:rsid w:val="00E8753D"/>
    <w:rsid w:val="00E87F25"/>
    <w:rsid w:val="00E909CA"/>
    <w:rsid w:val="00E90B05"/>
    <w:rsid w:val="00E943B5"/>
    <w:rsid w:val="00E94AC1"/>
    <w:rsid w:val="00E95853"/>
    <w:rsid w:val="00EA125F"/>
    <w:rsid w:val="00EA1DC7"/>
    <w:rsid w:val="00EA29E7"/>
    <w:rsid w:val="00EA2C28"/>
    <w:rsid w:val="00EA3270"/>
    <w:rsid w:val="00EA46CC"/>
    <w:rsid w:val="00EA4830"/>
    <w:rsid w:val="00EA4AE2"/>
    <w:rsid w:val="00EA6DFD"/>
    <w:rsid w:val="00EA7230"/>
    <w:rsid w:val="00EB10EC"/>
    <w:rsid w:val="00EB173B"/>
    <w:rsid w:val="00EB180F"/>
    <w:rsid w:val="00EB249F"/>
    <w:rsid w:val="00EB3319"/>
    <w:rsid w:val="00EB4AD9"/>
    <w:rsid w:val="00EC0638"/>
    <w:rsid w:val="00EC3C8D"/>
    <w:rsid w:val="00EC421F"/>
    <w:rsid w:val="00EC436A"/>
    <w:rsid w:val="00EC501A"/>
    <w:rsid w:val="00EC7F4F"/>
    <w:rsid w:val="00ED0DA5"/>
    <w:rsid w:val="00ED15AB"/>
    <w:rsid w:val="00ED27D5"/>
    <w:rsid w:val="00ED431C"/>
    <w:rsid w:val="00ED512B"/>
    <w:rsid w:val="00ED5D90"/>
    <w:rsid w:val="00ED68F0"/>
    <w:rsid w:val="00ED7F2B"/>
    <w:rsid w:val="00EE1D92"/>
    <w:rsid w:val="00EE243A"/>
    <w:rsid w:val="00EE3BCB"/>
    <w:rsid w:val="00EE5D9C"/>
    <w:rsid w:val="00EE6179"/>
    <w:rsid w:val="00EE6DC5"/>
    <w:rsid w:val="00EF05B9"/>
    <w:rsid w:val="00EF1415"/>
    <w:rsid w:val="00EF167A"/>
    <w:rsid w:val="00EF3493"/>
    <w:rsid w:val="00EF4425"/>
    <w:rsid w:val="00EF4584"/>
    <w:rsid w:val="00EF470E"/>
    <w:rsid w:val="00F0027B"/>
    <w:rsid w:val="00F003BF"/>
    <w:rsid w:val="00F01135"/>
    <w:rsid w:val="00F017BB"/>
    <w:rsid w:val="00F01FED"/>
    <w:rsid w:val="00F02903"/>
    <w:rsid w:val="00F04598"/>
    <w:rsid w:val="00F0461D"/>
    <w:rsid w:val="00F048D3"/>
    <w:rsid w:val="00F049C9"/>
    <w:rsid w:val="00F0514C"/>
    <w:rsid w:val="00F05172"/>
    <w:rsid w:val="00F10094"/>
    <w:rsid w:val="00F1032B"/>
    <w:rsid w:val="00F11CE1"/>
    <w:rsid w:val="00F129BC"/>
    <w:rsid w:val="00F14273"/>
    <w:rsid w:val="00F164BC"/>
    <w:rsid w:val="00F170D8"/>
    <w:rsid w:val="00F174EF"/>
    <w:rsid w:val="00F200E1"/>
    <w:rsid w:val="00F20D14"/>
    <w:rsid w:val="00F2153A"/>
    <w:rsid w:val="00F2267F"/>
    <w:rsid w:val="00F23D3C"/>
    <w:rsid w:val="00F24964"/>
    <w:rsid w:val="00F259E3"/>
    <w:rsid w:val="00F25F9F"/>
    <w:rsid w:val="00F268E5"/>
    <w:rsid w:val="00F3237D"/>
    <w:rsid w:val="00F328DE"/>
    <w:rsid w:val="00F32937"/>
    <w:rsid w:val="00F33E08"/>
    <w:rsid w:val="00F34E6E"/>
    <w:rsid w:val="00F35085"/>
    <w:rsid w:val="00F368FD"/>
    <w:rsid w:val="00F372B0"/>
    <w:rsid w:val="00F3783A"/>
    <w:rsid w:val="00F37A39"/>
    <w:rsid w:val="00F40060"/>
    <w:rsid w:val="00F40F45"/>
    <w:rsid w:val="00F4160D"/>
    <w:rsid w:val="00F42179"/>
    <w:rsid w:val="00F42AAA"/>
    <w:rsid w:val="00F434E9"/>
    <w:rsid w:val="00F43E9D"/>
    <w:rsid w:val="00F466F9"/>
    <w:rsid w:val="00F470E4"/>
    <w:rsid w:val="00F5073B"/>
    <w:rsid w:val="00F5108B"/>
    <w:rsid w:val="00F51ABA"/>
    <w:rsid w:val="00F53096"/>
    <w:rsid w:val="00F5363A"/>
    <w:rsid w:val="00F53983"/>
    <w:rsid w:val="00F54E12"/>
    <w:rsid w:val="00F556A2"/>
    <w:rsid w:val="00F5750C"/>
    <w:rsid w:val="00F625AC"/>
    <w:rsid w:val="00F626F4"/>
    <w:rsid w:val="00F634EA"/>
    <w:rsid w:val="00F64744"/>
    <w:rsid w:val="00F6618A"/>
    <w:rsid w:val="00F670AC"/>
    <w:rsid w:val="00F670D1"/>
    <w:rsid w:val="00F670EB"/>
    <w:rsid w:val="00F7081A"/>
    <w:rsid w:val="00F70866"/>
    <w:rsid w:val="00F717BD"/>
    <w:rsid w:val="00F731C0"/>
    <w:rsid w:val="00F73453"/>
    <w:rsid w:val="00F7372A"/>
    <w:rsid w:val="00F754DF"/>
    <w:rsid w:val="00F76171"/>
    <w:rsid w:val="00F8183D"/>
    <w:rsid w:val="00F81953"/>
    <w:rsid w:val="00F843A4"/>
    <w:rsid w:val="00F84C01"/>
    <w:rsid w:val="00F84F19"/>
    <w:rsid w:val="00F90BE3"/>
    <w:rsid w:val="00F92C3F"/>
    <w:rsid w:val="00F946CD"/>
    <w:rsid w:val="00F97882"/>
    <w:rsid w:val="00F97DED"/>
    <w:rsid w:val="00FA11D9"/>
    <w:rsid w:val="00FA1C4B"/>
    <w:rsid w:val="00FA1D63"/>
    <w:rsid w:val="00FA229D"/>
    <w:rsid w:val="00FA2AB0"/>
    <w:rsid w:val="00FA446B"/>
    <w:rsid w:val="00FA7644"/>
    <w:rsid w:val="00FB040C"/>
    <w:rsid w:val="00FB1DB4"/>
    <w:rsid w:val="00FB6595"/>
    <w:rsid w:val="00FB7689"/>
    <w:rsid w:val="00FB7CAA"/>
    <w:rsid w:val="00FC0584"/>
    <w:rsid w:val="00FC2638"/>
    <w:rsid w:val="00FC38E7"/>
    <w:rsid w:val="00FC4092"/>
    <w:rsid w:val="00FC65F6"/>
    <w:rsid w:val="00FD0499"/>
    <w:rsid w:val="00FD12F2"/>
    <w:rsid w:val="00FD41D4"/>
    <w:rsid w:val="00FD5AFC"/>
    <w:rsid w:val="00FD5C21"/>
    <w:rsid w:val="00FD6E0E"/>
    <w:rsid w:val="00FD765A"/>
    <w:rsid w:val="00FE007D"/>
    <w:rsid w:val="00FE20E7"/>
    <w:rsid w:val="00FE220E"/>
    <w:rsid w:val="00FE426E"/>
    <w:rsid w:val="00FE52E2"/>
    <w:rsid w:val="00FE60FB"/>
    <w:rsid w:val="00FE625A"/>
    <w:rsid w:val="00FE77D0"/>
    <w:rsid w:val="00FF0013"/>
    <w:rsid w:val="00FF0F9B"/>
    <w:rsid w:val="00FF1B44"/>
    <w:rsid w:val="00FF1EE7"/>
    <w:rsid w:val="00FF40D8"/>
    <w:rsid w:val="00FF4279"/>
    <w:rsid w:val="00FF4B52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94812"/>
  <w15:docId w15:val="{981C769E-B400-4C7D-BC46-C1540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A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3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6AB"/>
    <w:rPr>
      <w:color w:val="808080"/>
      <w:shd w:val="clear" w:color="auto" w:fill="E6E6E6"/>
    </w:rPr>
  </w:style>
  <w:style w:type="character" w:customStyle="1" w:styleId="DeltaViewInsertion">
    <w:name w:val="DeltaView Insertion"/>
    <w:rsid w:val="00A9715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A97156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A9715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97156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97156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97156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97156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97156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97156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97156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iret0">
    <w:name w:val="Tiret 0"/>
    <w:basedOn w:val="Normalny"/>
    <w:rsid w:val="002D3763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D3763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748A-7EEF-4676-9FC2-A43DDE2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3128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21853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subject/>
  <dc:creator>STBS</dc:creator>
  <cp:keywords/>
  <dc:description/>
  <cp:lastModifiedBy>Tadeusz Wysocki</cp:lastModifiedBy>
  <cp:revision>2</cp:revision>
  <cp:lastPrinted>2022-06-08T05:55:00Z</cp:lastPrinted>
  <dcterms:created xsi:type="dcterms:W3CDTF">2024-02-01T09:03:00Z</dcterms:created>
  <dcterms:modified xsi:type="dcterms:W3CDTF">2024-02-01T09:03:00Z</dcterms:modified>
</cp:coreProperties>
</file>